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0CFB" w14:textId="77777777"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F47D80" wp14:editId="697F56D0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DCC4" w14:textId="77777777" w:rsidR="00FB35F2" w:rsidRDefault="00FB35F2" w:rsidP="00FB35F2">
      <w:pPr>
        <w:jc w:val="center"/>
      </w:pPr>
    </w:p>
    <w:p w14:paraId="69FF0E09" w14:textId="77777777" w:rsidR="00FB35F2" w:rsidRDefault="00FB35F2" w:rsidP="00FB35F2">
      <w:pPr>
        <w:pStyle w:val="a9"/>
        <w:spacing w:line="240" w:lineRule="auto"/>
      </w:pPr>
      <w:r>
        <w:t>АДМИНИСТРАЦИЯ  МУНИЦИПАЛЬНОГО ОБРАЗОВАНИЯ</w:t>
      </w:r>
    </w:p>
    <w:p w14:paraId="78CA705E" w14:textId="77777777" w:rsidR="00FB35F2" w:rsidRDefault="00FB35F2" w:rsidP="00FB35F2">
      <w:pPr>
        <w:pStyle w:val="a9"/>
        <w:spacing w:line="240" w:lineRule="auto"/>
      </w:pPr>
      <w:r>
        <w:t>РУДНЯНСКИЙ РАЙОН СМОЛЕНСКОЙ ОБЛАСТИ</w:t>
      </w:r>
    </w:p>
    <w:p w14:paraId="0945C515" w14:textId="77777777" w:rsidR="00FB35F2" w:rsidRDefault="00FB35F2" w:rsidP="00FB35F2">
      <w:pPr>
        <w:pStyle w:val="a9"/>
        <w:spacing w:line="240" w:lineRule="auto"/>
      </w:pPr>
    </w:p>
    <w:p w14:paraId="54A65EB7" w14:textId="77777777" w:rsidR="00FB35F2" w:rsidRDefault="00FB35F2" w:rsidP="00FB35F2">
      <w:pPr>
        <w:pStyle w:val="a9"/>
        <w:spacing w:line="240" w:lineRule="auto"/>
      </w:pPr>
      <w:r>
        <w:t>П О С Т А Н О В Л Е Н И Е</w:t>
      </w:r>
    </w:p>
    <w:p w14:paraId="0D8C7324" w14:textId="77777777" w:rsidR="00FB35F2" w:rsidRDefault="00FB35F2" w:rsidP="00FB35F2">
      <w:pPr>
        <w:pStyle w:val="a9"/>
        <w:spacing w:line="240" w:lineRule="auto"/>
      </w:pPr>
    </w:p>
    <w:p w14:paraId="6029EBB1" w14:textId="48AD2230" w:rsidR="00FB35F2" w:rsidRDefault="000D0773" w:rsidP="00FB35F2">
      <w:pPr>
        <w:pStyle w:val="a9"/>
        <w:jc w:val="left"/>
        <w:rPr>
          <w:b w:val="0"/>
        </w:rPr>
      </w:pPr>
      <w:bookmarkStart w:id="0" w:name="_Hlk135983970"/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</w:t>
      </w:r>
      <w:r w:rsidR="00AD6050">
        <w:rPr>
          <w:b w:val="0"/>
        </w:rPr>
        <w:t>05.05.2023 № 153</w:t>
      </w:r>
    </w:p>
    <w:bookmarkEnd w:id="0"/>
    <w:p w14:paraId="4343C74F" w14:textId="77777777" w:rsidR="006C68E5" w:rsidRDefault="006C68E5" w:rsidP="00FB35F2">
      <w:pPr>
        <w:pStyle w:val="a9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14:paraId="6DFA4A38" w14:textId="77777777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1A41EBA8" w14:textId="77777777" w:rsidR="00FB35F2" w:rsidRPr="00932DF5" w:rsidRDefault="00FB35F2" w:rsidP="00AB2D6D">
            <w:pPr>
              <w:pStyle w:val="a9"/>
              <w:spacing w:line="240" w:lineRule="auto"/>
              <w:jc w:val="both"/>
              <w:rPr>
                <w:b w:val="0"/>
              </w:rPr>
            </w:pPr>
            <w:r w:rsidRPr="00932DF5">
              <w:rPr>
                <w:b w:val="0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32DF5" w:rsidRPr="00932DF5">
              <w:rPr>
                <w:rStyle w:val="FontStyle39"/>
                <w:b w:val="0"/>
                <w:bCs w:val="0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14:paraId="35FE3D68" w14:textId="77777777" w:rsidR="00932DF5" w:rsidRPr="00932DF5" w:rsidRDefault="00932DF5" w:rsidP="00932DF5">
      <w:pPr>
        <w:pStyle w:val="a9"/>
        <w:rPr>
          <w:b w:val="0"/>
        </w:rPr>
      </w:pPr>
    </w:p>
    <w:p w14:paraId="75868A62" w14:textId="77777777"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4577B601" w14:textId="77777777"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14:paraId="1C8E2D7D" w14:textId="77777777" w:rsidR="00F54D4A" w:rsidRDefault="009C06E7" w:rsidP="009C06E7">
      <w:pPr>
        <w:pStyle w:val="a9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п о с т а н о в л я е т:</w:t>
      </w:r>
    </w:p>
    <w:p w14:paraId="1573E82F" w14:textId="77777777" w:rsidR="006C68E5" w:rsidRDefault="006C68E5" w:rsidP="009C06E7">
      <w:pPr>
        <w:pStyle w:val="a9"/>
        <w:spacing w:line="240" w:lineRule="auto"/>
        <w:jc w:val="both"/>
        <w:rPr>
          <w:b w:val="0"/>
        </w:rPr>
      </w:pPr>
    </w:p>
    <w:p w14:paraId="1A9F0966" w14:textId="77777777" w:rsidR="00932DF5" w:rsidRDefault="00A23278" w:rsidP="00932DF5">
      <w:pPr>
        <w:pStyle w:val="a9"/>
        <w:spacing w:line="240" w:lineRule="auto"/>
        <w:jc w:val="both"/>
        <w:rPr>
          <w:rStyle w:val="FontStyle39"/>
          <w:b w:val="0"/>
          <w:sz w:val="28"/>
          <w:szCs w:val="28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23278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932DF5" w:rsidRPr="00932DF5">
        <w:rPr>
          <w:rStyle w:val="FontStyle39"/>
          <w:b w:val="0"/>
          <w:sz w:val="28"/>
          <w:szCs w:val="28"/>
        </w:rPr>
        <w:t>«Выдача разрешений на право вырубки зеленых насаждений»</w:t>
      </w:r>
      <w:r w:rsidR="00932DF5">
        <w:rPr>
          <w:rStyle w:val="FontStyle39"/>
          <w:b w:val="0"/>
          <w:sz w:val="28"/>
          <w:szCs w:val="28"/>
        </w:rPr>
        <w:t>.</w:t>
      </w:r>
    </w:p>
    <w:p w14:paraId="62385BFA" w14:textId="77777777" w:rsidR="009C06E7" w:rsidRDefault="00187CFD" w:rsidP="00A23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DF5">
        <w:rPr>
          <w:sz w:val="28"/>
          <w:szCs w:val="28"/>
        </w:rPr>
        <w:t>2</w:t>
      </w:r>
      <w:r w:rsidR="009C06E7" w:rsidRPr="00A23278">
        <w:rPr>
          <w:sz w:val="28"/>
          <w:szCs w:val="28"/>
        </w:rPr>
        <w:t>.</w:t>
      </w:r>
      <w:r w:rsidR="00932DF5">
        <w:rPr>
          <w:sz w:val="28"/>
          <w:szCs w:val="28"/>
        </w:rPr>
        <w:t xml:space="preserve"> </w:t>
      </w:r>
      <w:r w:rsidR="009C06E7" w:rsidRPr="00A23278">
        <w:rPr>
          <w:sz w:val="28"/>
          <w:szCs w:val="28"/>
        </w:rPr>
        <w:t xml:space="preserve">Отделу по архитектуре, строительству и ЖКХ   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="009C06E7" w:rsidRPr="00A23278">
        <w:rPr>
          <w:sz w:val="28"/>
          <w:szCs w:val="28"/>
        </w:rPr>
        <w:t xml:space="preserve">Руднянский   район Смоленской  области (С.Е. </w:t>
      </w:r>
      <w:proofErr w:type="spellStart"/>
      <w:r w:rsidR="009C06E7" w:rsidRPr="00A23278">
        <w:rPr>
          <w:sz w:val="28"/>
          <w:szCs w:val="28"/>
        </w:rPr>
        <w:t>Брич</w:t>
      </w:r>
      <w:proofErr w:type="spellEnd"/>
      <w:r w:rsidR="009C06E7" w:rsidRPr="00A23278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272D826E" w14:textId="77777777" w:rsidR="009C06E7" w:rsidRDefault="00F54D4A" w:rsidP="00CC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DF5">
        <w:rPr>
          <w:sz w:val="28"/>
          <w:szCs w:val="28"/>
        </w:rPr>
        <w:t>3</w:t>
      </w:r>
      <w:r w:rsidR="009C06E7" w:rsidRPr="00A5421C">
        <w:rPr>
          <w:sz w:val="28"/>
          <w:szCs w:val="28"/>
        </w:rPr>
        <w:t>.</w:t>
      </w:r>
      <w:r w:rsidR="006C3AF8"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17F16C10" w14:textId="77777777" w:rsidR="00AE4672" w:rsidRDefault="00AE4672" w:rsidP="00CC1482">
      <w:pPr>
        <w:jc w:val="both"/>
        <w:rPr>
          <w:sz w:val="28"/>
          <w:szCs w:val="28"/>
        </w:rPr>
      </w:pPr>
    </w:p>
    <w:p w14:paraId="23CB5AD6" w14:textId="77777777" w:rsidR="00FE7E6C" w:rsidRPr="00AB5F81" w:rsidRDefault="00FE7E6C" w:rsidP="00CC1482">
      <w:pPr>
        <w:jc w:val="both"/>
        <w:rPr>
          <w:sz w:val="28"/>
          <w:szCs w:val="28"/>
        </w:rPr>
      </w:pPr>
    </w:p>
    <w:p w14:paraId="4B687FFC" w14:textId="77777777" w:rsidR="009C06E7" w:rsidRPr="00AB5F81" w:rsidRDefault="009C06E7" w:rsidP="009C06E7">
      <w:pPr>
        <w:pStyle w:val="ad"/>
        <w:tabs>
          <w:tab w:val="left" w:pos="2410"/>
        </w:tabs>
        <w:rPr>
          <w:sz w:val="28"/>
        </w:rPr>
      </w:pPr>
      <w:r w:rsidRPr="00AB5F81">
        <w:rPr>
          <w:sz w:val="28"/>
        </w:rPr>
        <w:t>Глав</w:t>
      </w:r>
      <w:r w:rsidR="00AE4672">
        <w:rPr>
          <w:sz w:val="28"/>
        </w:rPr>
        <w:t>а</w:t>
      </w:r>
      <w:r w:rsidRPr="00AB5F81">
        <w:rPr>
          <w:sz w:val="28"/>
        </w:rPr>
        <w:t xml:space="preserve">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14:paraId="0302C1E3" w14:textId="77777777"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</w:t>
      </w:r>
      <w:r w:rsidR="00AE4672">
        <w:rPr>
          <w:b/>
          <w:sz w:val="28"/>
        </w:rPr>
        <w:t xml:space="preserve">                               Ю. И. Ивашкин</w:t>
      </w:r>
      <w:r w:rsidRPr="00AB5F81">
        <w:rPr>
          <w:b/>
          <w:sz w:val="28"/>
        </w:rPr>
        <w:t xml:space="preserve"> </w:t>
      </w:r>
    </w:p>
    <w:p w14:paraId="1BD4E50D" w14:textId="77777777" w:rsidR="006C68E5" w:rsidRDefault="006C68E5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63F76B" w14:textId="77777777"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Утвержден постановлением</w:t>
      </w:r>
    </w:p>
    <w:p w14:paraId="0317B099" w14:textId="77777777"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EDE8033" w14:textId="77777777" w:rsidR="00E2274D" w:rsidRPr="0044177A" w:rsidRDefault="00A90723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74D" w:rsidRPr="0044177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14:paraId="78E8FB38" w14:textId="77777777"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Смоленской обл</w:t>
      </w:r>
      <w:r w:rsidR="00084E2C">
        <w:rPr>
          <w:rFonts w:ascii="Times New Roman" w:hAnsi="Times New Roman" w:cs="Times New Roman"/>
          <w:sz w:val="28"/>
          <w:szCs w:val="28"/>
        </w:rPr>
        <w:t>асти</w:t>
      </w:r>
    </w:p>
    <w:p w14:paraId="5588AF69" w14:textId="77777777" w:rsidR="00AD6050" w:rsidRDefault="00E2274D" w:rsidP="00AD6050">
      <w:pPr>
        <w:pStyle w:val="a9"/>
        <w:jc w:val="left"/>
        <w:rPr>
          <w:b w:val="0"/>
        </w:rPr>
      </w:pPr>
      <w:r w:rsidRPr="00E2274D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  </w:t>
      </w:r>
      <w:r w:rsidR="00AD6050">
        <w:rPr>
          <w:b w:val="0"/>
        </w:rPr>
        <w:t>от 05.05.2023 № 153</w:t>
      </w:r>
    </w:p>
    <w:p w14:paraId="1CFA8A42" w14:textId="77BE4095" w:rsidR="00E2274D" w:rsidRPr="00E2274D" w:rsidRDefault="00E2274D" w:rsidP="00E2274D">
      <w:pPr>
        <w:pStyle w:val="a9"/>
        <w:jc w:val="left"/>
        <w:rPr>
          <w:b w:val="0"/>
        </w:rPr>
      </w:pPr>
    </w:p>
    <w:p w14:paraId="5296C3A4" w14:textId="77777777" w:rsidR="00E2274D" w:rsidRPr="00ED62D7" w:rsidRDefault="00E2274D" w:rsidP="00E2274D">
      <w:pPr>
        <w:rPr>
          <w:sz w:val="28"/>
          <w:szCs w:val="28"/>
        </w:rPr>
      </w:pPr>
    </w:p>
    <w:p w14:paraId="7CDC5739" w14:textId="77777777" w:rsidR="00E2274D" w:rsidRDefault="00E2274D" w:rsidP="00E2274D">
      <w:pPr>
        <w:pStyle w:val="Style1"/>
        <w:widowControl/>
        <w:spacing w:before="96" w:line="322" w:lineRule="exact"/>
        <w:jc w:val="right"/>
        <w:rPr>
          <w:rStyle w:val="FontStyle34"/>
          <w:b/>
          <w:bCs/>
          <w:caps/>
          <w:sz w:val="26"/>
          <w:szCs w:val="26"/>
        </w:rPr>
      </w:pPr>
    </w:p>
    <w:p w14:paraId="2C0B0E15" w14:textId="77777777" w:rsidR="00E2274D" w:rsidRDefault="00E2274D" w:rsidP="00E2274D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14:paraId="3F281684" w14:textId="77777777" w:rsidR="00E2274D" w:rsidRPr="00C04A5F" w:rsidRDefault="00E2274D" w:rsidP="00E2274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C04A5F">
        <w:rPr>
          <w:rStyle w:val="FontStyle35"/>
          <w:sz w:val="28"/>
          <w:szCs w:val="28"/>
        </w:rPr>
        <w:t>предоставления муниципальной услуги</w:t>
      </w:r>
    </w:p>
    <w:p w14:paraId="7FF4AC74" w14:textId="77777777" w:rsidR="00932DF5" w:rsidRPr="00932DF5" w:rsidRDefault="00932DF5" w:rsidP="00932DF5">
      <w:pPr>
        <w:pStyle w:val="Style6"/>
        <w:widowControl/>
        <w:spacing w:before="163"/>
        <w:rPr>
          <w:rStyle w:val="FontStyle39"/>
          <w:b/>
          <w:sz w:val="28"/>
          <w:szCs w:val="28"/>
          <w:u w:val="single"/>
        </w:rPr>
      </w:pPr>
      <w:r w:rsidRPr="00932DF5">
        <w:rPr>
          <w:rStyle w:val="FontStyle39"/>
          <w:b/>
          <w:sz w:val="28"/>
          <w:szCs w:val="28"/>
          <w:u w:val="single"/>
        </w:rPr>
        <w:t>«Выдача разрешений на право вырубки зеленых насаждений»</w:t>
      </w:r>
    </w:p>
    <w:p w14:paraId="6888CA8F" w14:textId="77777777" w:rsidR="00E2274D" w:rsidRPr="00C04A5F" w:rsidRDefault="00E2274D" w:rsidP="00932DF5">
      <w:pPr>
        <w:pStyle w:val="Style6"/>
        <w:widowControl/>
        <w:spacing w:before="163"/>
        <w:rPr>
          <w:rStyle w:val="FontStyle35"/>
          <w:sz w:val="28"/>
          <w:szCs w:val="28"/>
        </w:rPr>
      </w:pPr>
      <w:r w:rsidRPr="00C04A5F">
        <w:rPr>
          <w:rStyle w:val="FontStyle35"/>
          <w:sz w:val="28"/>
          <w:szCs w:val="28"/>
        </w:rPr>
        <w:t>Общие положения</w:t>
      </w:r>
    </w:p>
    <w:p w14:paraId="62CFC9DB" w14:textId="77777777"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14:paraId="587FC4B4" w14:textId="77777777"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14:paraId="38AA07AE" w14:textId="77777777"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14:paraId="6DF57354" w14:textId="77777777" w:rsidR="00932DF5" w:rsidRPr="00663BD9" w:rsidRDefault="00932DF5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7C56448A" w14:textId="77777777" w:rsidR="00E2274D" w:rsidRPr="0046114C" w:rsidRDefault="00E2274D" w:rsidP="00AB5FB3">
      <w:pPr>
        <w:pStyle w:val="Style4"/>
        <w:widowControl/>
        <w:tabs>
          <w:tab w:val="left" w:leader="underscore" w:pos="8381"/>
        </w:tabs>
        <w:spacing w:line="322" w:lineRule="exact"/>
        <w:ind w:firstLine="567"/>
        <w:jc w:val="both"/>
        <w:rPr>
          <w:rStyle w:val="FontStyle39"/>
          <w:b/>
          <w:bCs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Административный </w:t>
      </w:r>
      <w:r w:rsidR="006B532C">
        <w:rPr>
          <w:rStyle w:val="FontStyle39"/>
          <w:sz w:val="28"/>
          <w:szCs w:val="28"/>
        </w:rPr>
        <w:t>р</w:t>
      </w:r>
      <w:r w:rsidRPr="0046114C">
        <w:rPr>
          <w:rStyle w:val="FontStyle39"/>
          <w:sz w:val="28"/>
          <w:szCs w:val="28"/>
        </w:rPr>
        <w:t xml:space="preserve">егламент </w:t>
      </w:r>
      <w:r w:rsidR="006B532C">
        <w:rPr>
          <w:rStyle w:val="FontStyle39"/>
          <w:sz w:val="28"/>
          <w:szCs w:val="28"/>
        </w:rPr>
        <w:t>п</w:t>
      </w:r>
      <w:r w:rsidRPr="0046114C">
        <w:rPr>
          <w:rStyle w:val="FontStyle39"/>
          <w:sz w:val="28"/>
          <w:szCs w:val="28"/>
        </w:rPr>
        <w:t xml:space="preserve">редоставления муниципальной </w:t>
      </w:r>
      <w:r w:rsidR="006B532C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услуги </w:t>
      </w:r>
      <w:r w:rsidR="00932DF5" w:rsidRPr="00932DF5">
        <w:rPr>
          <w:rStyle w:val="FontStyle39"/>
          <w:sz w:val="28"/>
          <w:szCs w:val="28"/>
        </w:rPr>
        <w:t>«Выдача разрешений на право вырубки зеленых насаждений»</w:t>
      </w:r>
      <w:r w:rsidR="00932DF5" w:rsidRPr="0046114C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14:paraId="1490590C" w14:textId="77777777" w:rsidR="00E2274D" w:rsidRPr="0046114C" w:rsidRDefault="00E2274D" w:rsidP="00E2274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14:paraId="00B4DF08" w14:textId="77777777" w:rsidR="00E2274D" w:rsidRPr="00594973" w:rsidRDefault="00E2274D" w:rsidP="00E227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35DCD5D4" w14:textId="77777777" w:rsidR="00E2274D" w:rsidRPr="0046114C" w:rsidRDefault="00E2274D" w:rsidP="00E2274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14:paraId="7403E807" w14:textId="77777777"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1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46114C">
        <w:rPr>
          <w:rFonts w:ascii="Times New Roman" w:hAnsi="Times New Roman" w:cs="Times New Roman"/>
          <w:sz w:val="28"/>
          <w:szCs w:val="28"/>
        </w:rPr>
        <w:t>:</w:t>
      </w:r>
    </w:p>
    <w:p w14:paraId="54E93AD2" w14:textId="77777777" w:rsidR="00E2274D" w:rsidRPr="0046114C" w:rsidRDefault="00E2274D" w:rsidP="00AB5FB3">
      <w:pPr>
        <w:ind w:firstLine="567"/>
        <w:rPr>
          <w:sz w:val="28"/>
          <w:szCs w:val="28"/>
        </w:rPr>
      </w:pPr>
      <w:r w:rsidRPr="0046114C">
        <w:rPr>
          <w:sz w:val="28"/>
          <w:szCs w:val="28"/>
        </w:rPr>
        <w:t>- индивидуальные предприниматели;</w:t>
      </w:r>
    </w:p>
    <w:p w14:paraId="128261E2" w14:textId="77777777" w:rsidR="00E2274D" w:rsidRPr="0046114C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физические лица;</w:t>
      </w:r>
    </w:p>
    <w:p w14:paraId="2EF1DB8B" w14:textId="77777777" w:rsidR="00E2274D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14:paraId="0F801F11" w14:textId="77777777" w:rsidR="00E2274D" w:rsidRDefault="00E2274D" w:rsidP="00E22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14:paraId="41349229" w14:textId="77777777" w:rsidR="00E2274D" w:rsidRPr="0046114C" w:rsidRDefault="00E2274D" w:rsidP="00E2274D">
      <w:pPr>
        <w:pStyle w:val="Style9"/>
        <w:widowControl/>
        <w:tabs>
          <w:tab w:val="left" w:leader="underscore" w:pos="9499"/>
        </w:tabs>
        <w:spacing w:before="101" w:line="240" w:lineRule="auto"/>
        <w:ind w:firstLine="0"/>
        <w:jc w:val="right"/>
        <w:rPr>
          <w:sz w:val="28"/>
          <w:szCs w:val="28"/>
        </w:rPr>
      </w:pPr>
    </w:p>
    <w:p w14:paraId="18D81792" w14:textId="77777777" w:rsidR="00FB23BB" w:rsidRDefault="00FB23BB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14:paraId="350D0C5D" w14:textId="77777777" w:rsidR="00FB23BB" w:rsidRDefault="00FB23BB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14:paraId="50A01AD5" w14:textId="77777777"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14:paraId="29324F6C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1.3.1. Информирование заявителей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>услуги осуществляется посредством:</w:t>
      </w:r>
    </w:p>
    <w:p w14:paraId="0A1DA73F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консультирования сотрудником</w:t>
      </w:r>
      <w:r w:rsidRPr="00A90723">
        <w:rPr>
          <w:rFonts w:cs="Calibri"/>
          <w:sz w:val="28"/>
          <w:szCs w:val="28"/>
        </w:rPr>
        <w:t xml:space="preserve"> </w:t>
      </w:r>
      <w:r w:rsidRPr="00A90723">
        <w:rPr>
          <w:sz w:val="28"/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2EA5DA87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2BBD4130" w14:textId="77777777"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1.3.2.</w:t>
      </w:r>
      <w:r w:rsidRPr="00A90723">
        <w:rPr>
          <w:rFonts w:eastAsia="Calibri"/>
          <w:sz w:val="28"/>
          <w:szCs w:val="28"/>
          <w:lang w:val="en-US" w:eastAsia="en-US"/>
        </w:rPr>
        <w:t> </w:t>
      </w:r>
      <w:r w:rsidRPr="00A90723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167AA79B" w14:textId="77777777"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Консультации проводят:</w:t>
      </w:r>
    </w:p>
    <w:p w14:paraId="7A7C9EA0" w14:textId="77777777"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/>
          <w:sz w:val="28"/>
          <w:szCs w:val="28"/>
          <w:lang w:eastAsia="en-US"/>
        </w:rPr>
        <w:t>.</w:t>
      </w:r>
    </w:p>
    <w:p w14:paraId="19DE5E9B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1.3.3. Информация о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 xml:space="preserve"> услуге размещается:</w:t>
      </w:r>
    </w:p>
    <w:p w14:paraId="02E02B2A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6CE4AF57" w14:textId="77777777" w:rsidR="00A90723" w:rsidRPr="00A90723" w:rsidRDefault="00A90723" w:rsidP="00A9072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C278895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1.3.4. Размещаемая информация содержит:</w:t>
      </w:r>
    </w:p>
    <w:p w14:paraId="33AF7CCB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>услуги;</w:t>
      </w:r>
    </w:p>
    <w:p w14:paraId="6E534837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порядок обращений за получением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услуги;</w:t>
      </w:r>
    </w:p>
    <w:p w14:paraId="0C066955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перечень документов, необходимых для предоставления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6D03A563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сроки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услуги; </w:t>
      </w:r>
    </w:p>
    <w:p w14:paraId="3FECBA0E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sz w:val="28"/>
          <w:szCs w:val="28"/>
        </w:rPr>
        <w:t xml:space="preserve">- форму заявления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</w:t>
      </w:r>
      <w:r w:rsidRPr="00A90723">
        <w:rPr>
          <w:bCs/>
          <w:sz w:val="28"/>
          <w:szCs w:val="28"/>
        </w:rPr>
        <w:t>;</w:t>
      </w:r>
    </w:p>
    <w:p w14:paraId="77AA84EC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>- текст Административного регламента;</w:t>
      </w:r>
    </w:p>
    <w:p w14:paraId="63BA49C5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bCs/>
          <w:sz w:val="28"/>
          <w:szCs w:val="28"/>
        </w:rPr>
        <w:t xml:space="preserve"> услуги;</w:t>
      </w:r>
    </w:p>
    <w:p w14:paraId="7CACE41A" w14:textId="77777777" w:rsidR="006C68E5" w:rsidRDefault="00A90723" w:rsidP="00857929">
      <w:pPr>
        <w:autoSpaceDE w:val="0"/>
        <w:autoSpaceDN w:val="0"/>
        <w:adjustRightInd w:val="0"/>
        <w:ind w:firstLine="709"/>
        <w:jc w:val="both"/>
        <w:outlineLvl w:val="2"/>
        <w:rPr>
          <w:rStyle w:val="FontStyle35"/>
          <w:szCs w:val="28"/>
        </w:rPr>
      </w:pPr>
      <w:r w:rsidRPr="00A9072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90723">
        <w:rPr>
          <w:rFonts w:eastAsia="Calibri"/>
          <w:sz w:val="28"/>
          <w:szCs w:val="28"/>
          <w:lang w:eastAsia="en-US"/>
        </w:rPr>
        <w:t xml:space="preserve"> отделе по а</w:t>
      </w:r>
      <w:r w:rsidR="00857929">
        <w:rPr>
          <w:rFonts w:eastAsia="Calibri"/>
          <w:sz w:val="28"/>
          <w:szCs w:val="28"/>
          <w:lang w:eastAsia="en-US"/>
        </w:rPr>
        <w:t>рхитектуре, строительству и ЖКХ А</w:t>
      </w:r>
      <w:r w:rsidRPr="00A90723">
        <w:rPr>
          <w:rFonts w:eastAsia="Calibri"/>
          <w:sz w:val="28"/>
          <w:szCs w:val="28"/>
          <w:lang w:eastAsia="en-US"/>
        </w:rPr>
        <w:t>дминистрации муниципального образования Руднянский район Смоленской области</w:t>
      </w:r>
      <w:r w:rsidRPr="00A9072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9072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0FB7BBF9" w14:textId="77777777"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14:paraId="16B3031F" w14:textId="77777777"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14:paraId="6C8B708F" w14:textId="77777777" w:rsidR="00FB23BB" w:rsidRDefault="00FB23BB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14:paraId="3C6A15E9" w14:textId="77777777" w:rsidR="00E2274D" w:rsidRPr="0046114C" w:rsidRDefault="00E2274D" w:rsidP="006C68E5">
      <w:pPr>
        <w:pStyle w:val="Style6"/>
        <w:widowControl/>
        <w:spacing w:before="91"/>
        <w:ind w:left="105" w:hanging="30"/>
        <w:rPr>
          <w:sz w:val="28"/>
          <w:szCs w:val="28"/>
        </w:rPr>
      </w:pPr>
      <w:r w:rsidRPr="006C68E5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14:paraId="4CD75E24" w14:textId="77777777" w:rsidR="00FE7E6C" w:rsidRPr="00857929" w:rsidRDefault="00E2274D" w:rsidP="00857929">
      <w:pPr>
        <w:pStyle w:val="Style2"/>
        <w:widowControl/>
        <w:numPr>
          <w:ilvl w:val="1"/>
          <w:numId w:val="11"/>
        </w:numPr>
        <w:spacing w:before="86"/>
        <w:ind w:left="60" w:firstLine="1500"/>
        <w:jc w:val="both"/>
        <w:rPr>
          <w:rStyle w:val="FontStyle39"/>
          <w:sz w:val="28"/>
          <w:szCs w:val="28"/>
        </w:rPr>
      </w:pPr>
      <w:r w:rsidRPr="00857929">
        <w:rPr>
          <w:rStyle w:val="FontStyle39"/>
          <w:b/>
          <w:sz w:val="28"/>
          <w:szCs w:val="28"/>
        </w:rPr>
        <w:t>Наименование муниципальной услуги</w:t>
      </w:r>
    </w:p>
    <w:p w14:paraId="7D436464" w14:textId="77777777" w:rsidR="00857929" w:rsidRPr="00857929" w:rsidRDefault="00857929" w:rsidP="00857929">
      <w:pPr>
        <w:pStyle w:val="Style2"/>
        <w:widowControl/>
        <w:spacing w:before="86"/>
        <w:ind w:left="600"/>
        <w:jc w:val="both"/>
        <w:rPr>
          <w:sz w:val="28"/>
          <w:szCs w:val="28"/>
        </w:rPr>
      </w:pPr>
    </w:p>
    <w:p w14:paraId="1D6F3DF3" w14:textId="77777777" w:rsidR="00E2274D" w:rsidRPr="0046114C" w:rsidRDefault="00857929" w:rsidP="00E22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ACC" w:rsidRPr="00E97ACC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насаждений»</w:t>
      </w:r>
      <w:r w:rsidR="00E2274D" w:rsidRPr="0046114C">
        <w:rPr>
          <w:sz w:val="28"/>
          <w:szCs w:val="28"/>
        </w:rPr>
        <w:t>.</w:t>
      </w:r>
    </w:p>
    <w:p w14:paraId="4FA8633A" w14:textId="77777777"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14:paraId="09F37AA5" w14:textId="77777777" w:rsidR="00E2274D" w:rsidRPr="00CA3132" w:rsidRDefault="00E2274D" w:rsidP="00E2274D">
      <w:pPr>
        <w:pStyle w:val="Style2"/>
        <w:widowControl/>
        <w:numPr>
          <w:ilvl w:val="1"/>
          <w:numId w:val="10"/>
        </w:numPr>
        <w:spacing w:before="101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14:paraId="5CB4C5DC" w14:textId="77777777" w:rsidR="00E2274D" w:rsidRPr="00CA3132" w:rsidRDefault="00E2274D" w:rsidP="00E2274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14:paraId="1E17726C" w14:textId="77777777" w:rsidR="00E2274D" w:rsidRPr="00A80D61" w:rsidRDefault="00E2274D" w:rsidP="00E2274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</w:t>
      </w:r>
      <w:r w:rsidR="00A80D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0D61" w:rsidRPr="00A80D61">
        <w:rPr>
          <w:rFonts w:ascii="Times New Roman" w:hAnsi="Times New Roman" w:cs="Times New Roman"/>
          <w:sz w:val="28"/>
          <w:szCs w:val="28"/>
        </w:rPr>
        <w:t>муниципального образования Руднянско</w:t>
      </w:r>
      <w:r w:rsidR="00890F02">
        <w:rPr>
          <w:rFonts w:ascii="Times New Roman" w:hAnsi="Times New Roman" w:cs="Times New Roman"/>
          <w:sz w:val="28"/>
          <w:szCs w:val="28"/>
        </w:rPr>
        <w:t>го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90F02">
        <w:rPr>
          <w:rFonts w:ascii="Times New Roman" w:hAnsi="Times New Roman" w:cs="Times New Roman"/>
          <w:sz w:val="28"/>
          <w:szCs w:val="28"/>
        </w:rPr>
        <w:t>го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0F02">
        <w:rPr>
          <w:rFonts w:ascii="Times New Roman" w:hAnsi="Times New Roman" w:cs="Times New Roman"/>
          <w:sz w:val="28"/>
          <w:szCs w:val="28"/>
        </w:rPr>
        <w:t>я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Pr="00A80D61">
        <w:rPr>
          <w:rFonts w:ascii="Times New Roman" w:hAnsi="Times New Roman" w:cs="Times New Roman"/>
          <w:sz w:val="28"/>
          <w:szCs w:val="28"/>
        </w:rPr>
        <w:t>.</w:t>
      </w:r>
    </w:p>
    <w:p w14:paraId="048D697D" w14:textId="77777777" w:rsidR="00742C68" w:rsidRPr="00742C68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2.2.2. 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с использованием единой системы межведомственного электронного взаимодействия, включая возможность автоматического формирования и направления межведомственных запросов, взаимодействует со следующими органами и организациями:</w:t>
      </w:r>
    </w:p>
    <w:p w14:paraId="40148221" w14:textId="77777777" w:rsidR="00742C68" w:rsidRPr="00742C68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филиалом ФГБУ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14:paraId="6DD0FBC9" w14:textId="77777777" w:rsidR="00E2274D" w:rsidRPr="00266B01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Многофункциональным центром предоставления государственных и муниципальных услуг</w:t>
      </w:r>
      <w:r w:rsidR="0008624E"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266B01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14:paraId="05583905" w14:textId="77777777" w:rsidR="00E2274D" w:rsidRDefault="00E2274D" w:rsidP="00E2274D">
      <w:pPr>
        <w:pStyle w:val="ConsPlusNormal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2.2.3.</w:t>
      </w:r>
      <w:r w:rsidR="0008624E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>
        <w:rPr>
          <w:rStyle w:val="FontStyle39"/>
          <w:sz w:val="28"/>
          <w:szCs w:val="28"/>
        </w:rPr>
        <w:t>ся необходимыми и обязательными, утвержденный решением Руднянского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14:paraId="249036FB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2.2.4.</w:t>
      </w:r>
      <w:r w:rsidRPr="00742C68">
        <w:rPr>
          <w:rFonts w:ascii="Times New Roman" w:hAnsi="Times New Roman" w:cs="Times New Roman"/>
          <w:sz w:val="28"/>
          <w:szCs w:val="28"/>
        </w:rPr>
        <w:tab/>
        <w:t>Администрация обеспечивает предоставление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(функций, а также региональной государственной информационной системы «Портал государственных и муниципальных услуг (функций) Смоленской области».</w:t>
      </w:r>
    </w:p>
    <w:p w14:paraId="4B99FD92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2.2.5</w:t>
      </w:r>
      <w:r w:rsidRPr="00742C68">
        <w:rPr>
          <w:rFonts w:ascii="Times New Roman" w:hAnsi="Times New Roman" w:cs="Times New Roman"/>
          <w:sz w:val="28"/>
          <w:szCs w:val="28"/>
        </w:rPr>
        <w:tab/>
        <w:t>МФЦ участвует в предоставлении муниципальной услуги в части:</w:t>
      </w:r>
    </w:p>
    <w:p w14:paraId="6DA1A154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14:paraId="6CB704CE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14:paraId="44404540" w14:textId="77777777" w:rsidR="00857929" w:rsidRDefault="0085792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D902C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14:paraId="4D80E5B7" w14:textId="77777777" w:rsidR="0008624E" w:rsidRDefault="00626349" w:rsidP="00857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В МФЦ Заявителю (представителю Заявителя) обеспечивается бесплатный доступ к Единому порталу и (или) Региональному порталу для предоставления Муниципальной услуги в электронной форме.</w:t>
      </w:r>
    </w:p>
    <w:p w14:paraId="64F96F86" w14:textId="77777777" w:rsidR="00857929" w:rsidRDefault="00857929" w:rsidP="00857929">
      <w:pPr>
        <w:pStyle w:val="ConsPlusNormal"/>
        <w:ind w:firstLine="709"/>
        <w:jc w:val="both"/>
        <w:rPr>
          <w:rStyle w:val="FontStyle39"/>
          <w:b/>
          <w:sz w:val="28"/>
          <w:szCs w:val="28"/>
        </w:rPr>
      </w:pPr>
    </w:p>
    <w:p w14:paraId="503863E9" w14:textId="77777777" w:rsidR="00E2274D" w:rsidRPr="00944907" w:rsidRDefault="00E2274D" w:rsidP="00E2274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944907">
        <w:rPr>
          <w:rStyle w:val="FontStyle39"/>
          <w:b/>
          <w:sz w:val="28"/>
          <w:szCs w:val="28"/>
        </w:rPr>
        <w:t>2.3.</w:t>
      </w:r>
      <w:r w:rsidR="00857929">
        <w:rPr>
          <w:rStyle w:val="FontStyle39"/>
          <w:b/>
          <w:sz w:val="28"/>
          <w:szCs w:val="28"/>
        </w:rPr>
        <w:t xml:space="preserve"> </w:t>
      </w:r>
      <w:r w:rsidRPr="00944907">
        <w:rPr>
          <w:rStyle w:val="FontStyle39"/>
          <w:b/>
          <w:sz w:val="28"/>
          <w:szCs w:val="28"/>
        </w:rPr>
        <w:t xml:space="preserve">Результат предоставления муниципальной услуги              </w:t>
      </w:r>
    </w:p>
    <w:p w14:paraId="1E5DC1A1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14:paraId="0DDA0B1E" w14:textId="77777777" w:rsidR="00742C68" w:rsidRPr="00742C68" w:rsidRDefault="00742C68" w:rsidP="00742C6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2C68">
        <w:rPr>
          <w:sz w:val="28"/>
          <w:szCs w:val="28"/>
        </w:rPr>
        <w:t xml:space="preserve"> -  о выдаче разрешения на право вырубки зеленых насаждений;</w:t>
      </w:r>
    </w:p>
    <w:p w14:paraId="00E93846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- об отказе в выдаче разрешения на право вырубки зеленых насаждений с указанием причин отказа.</w:t>
      </w:r>
    </w:p>
    <w:p w14:paraId="0E2075A7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2.3.2.  Процедура предоставления муниципальной услуги завершается получением заявителем одного из следующих документов:</w:t>
      </w:r>
    </w:p>
    <w:p w14:paraId="0E4E3F32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 xml:space="preserve">-  разрешения на право вырубки зеленых насаждений; </w:t>
      </w:r>
    </w:p>
    <w:p w14:paraId="6ADB10A1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- разрешения на право вырубки зеленых насаждений при аварийно-восстановительных работах;</w:t>
      </w:r>
    </w:p>
    <w:p w14:paraId="7119E02B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 xml:space="preserve">- уведомления об отказе в выдаче разрешения на право вырубки зеленых насаждений с указанием причин отказа. </w:t>
      </w:r>
    </w:p>
    <w:p w14:paraId="08B9B49B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2.3.3. Результат предоставления муниципальной услуги может быть передан заявителю в очной (при личном обращении в Администрацию или в МФЦ) или заочной форме (почтовым отправлением и/или через Единый портал /Региональный портал).</w:t>
      </w:r>
    </w:p>
    <w:p w14:paraId="57524FD6" w14:textId="77777777" w:rsidR="00E2274D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2.3.4.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14:paraId="0BCDA10F" w14:textId="77777777" w:rsidR="00CB7277" w:rsidRDefault="00CB7277" w:rsidP="00E2274D">
      <w:pPr>
        <w:ind w:left="181"/>
        <w:jc w:val="center"/>
        <w:rPr>
          <w:rStyle w:val="FontStyle39"/>
          <w:b/>
          <w:sz w:val="28"/>
          <w:szCs w:val="28"/>
        </w:rPr>
      </w:pPr>
    </w:p>
    <w:p w14:paraId="6AA86788" w14:textId="77777777" w:rsidR="00E2274D" w:rsidRPr="00857929" w:rsidRDefault="00E2274D" w:rsidP="00857929">
      <w:pPr>
        <w:pStyle w:val="af5"/>
        <w:numPr>
          <w:ilvl w:val="1"/>
          <w:numId w:val="15"/>
        </w:numPr>
        <w:rPr>
          <w:rStyle w:val="FontStyle39"/>
          <w:b/>
          <w:sz w:val="28"/>
          <w:szCs w:val="28"/>
        </w:rPr>
      </w:pPr>
      <w:r w:rsidRPr="00857929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14:paraId="5998B741" w14:textId="77777777" w:rsidR="00E2274D" w:rsidRPr="0046114C" w:rsidRDefault="00E2274D" w:rsidP="00E2274D">
      <w:pPr>
        <w:ind w:left="1080"/>
        <w:jc w:val="both"/>
        <w:rPr>
          <w:sz w:val="28"/>
          <w:szCs w:val="28"/>
        </w:rPr>
      </w:pPr>
    </w:p>
    <w:p w14:paraId="52BB1333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2.4.1. Срок предоставления муниципальной услуги в части выдачи разрешения на вырубку зеленых насаждений не может превышать 30 календарных дней с даты регистрации заявления в Администрации.</w:t>
      </w:r>
    </w:p>
    <w:p w14:paraId="6DDC7C84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2.4.2. Срок предоставления муниципальной услуги в части выдачи разрешения на вырубку зеленых насаждений в случае необходимости проведения аварийно-восстановительных работ не может превышать 3 рабочих дней с даты регистрации заявления в Администрации.</w:t>
      </w:r>
    </w:p>
    <w:p w14:paraId="3EA1D0DC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2.4.3. 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при условии невозможности производства земляных работ в установленном порядке, рубка зеленых насаждений может быть осуществлена без предварительного оформления разрешения на право вырубки зеленых насаждений при условии направления соответствующей информации в Единую дежурно-диспетчерскую службу Администрации (далее – ЕДДС) до начала работ, а также с последующей подачей в течение суток с момента Администрацию.</w:t>
      </w:r>
    </w:p>
    <w:p w14:paraId="60D659F7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2.4.4.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1A4654F7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2.4.5. Срок предоставления муниципальной услуги начинает исчисляться с даты регистрации заявления в Администрации.</w:t>
      </w:r>
    </w:p>
    <w:p w14:paraId="1736415A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2.4.6.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регистрации), о чем заявитель получает соответствующее уведомление через Единый портал и (или) Региональный портал.</w:t>
      </w:r>
    </w:p>
    <w:p w14:paraId="1775E753" w14:textId="77777777" w:rsidR="00B538FE" w:rsidRPr="0046114C" w:rsidRDefault="00B538FE" w:rsidP="00B538FE">
      <w:pPr>
        <w:ind w:firstLine="709"/>
        <w:jc w:val="both"/>
        <w:rPr>
          <w:sz w:val="28"/>
          <w:szCs w:val="28"/>
        </w:rPr>
      </w:pPr>
      <w:r w:rsidRPr="00B538FE">
        <w:rPr>
          <w:color w:val="000000"/>
          <w:sz w:val="28"/>
          <w:szCs w:val="28"/>
        </w:rPr>
        <w:t>2.4.7.</w:t>
      </w:r>
      <w:r w:rsidRPr="00B538FE">
        <w:rPr>
          <w:color w:val="000000"/>
          <w:sz w:val="28"/>
          <w:szCs w:val="28"/>
        </w:rPr>
        <w:tab/>
        <w:t>В случае принятия Администрацией решения об отказе в выдаче   разрешения на вырубку зеленых насаждений заявитель уведомляется об этом письменно в течение 30 дней.</w:t>
      </w:r>
      <w:r w:rsidR="00E2274D">
        <w:rPr>
          <w:color w:val="000000"/>
          <w:sz w:val="28"/>
          <w:szCs w:val="28"/>
        </w:rPr>
        <w:t xml:space="preserve"> </w:t>
      </w:r>
    </w:p>
    <w:p w14:paraId="21381586" w14:textId="77777777" w:rsidR="00E2274D" w:rsidRPr="00C01518" w:rsidRDefault="00E2274D" w:rsidP="00E2274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C01518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14:paraId="7F9E7C42" w14:textId="77777777" w:rsidR="00E2274D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14:paraId="7E11F439" w14:textId="77777777" w:rsidR="0008624E" w:rsidRPr="0008624E" w:rsidRDefault="0008624E" w:rsidP="00086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24E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14:paraId="11D31F7A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Лесным Кодексом Российской Федерации;</w:t>
      </w:r>
    </w:p>
    <w:p w14:paraId="6B6B4D08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Градостроительным Кодексом Российской Федерации;</w:t>
      </w:r>
    </w:p>
    <w:p w14:paraId="0E771136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08DC0E47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10.01.2002 №7-ФЗ «Об охране окружающей среды»;</w:t>
      </w:r>
    </w:p>
    <w:p w14:paraId="7D1C5C1B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44067F5B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приказом Госстроя Российской Федерации от 15.12.1999 №153 «Об утверждении правил создания, охраны и содержания зеленых насаждений в городах Российской Федерации»;</w:t>
      </w:r>
    </w:p>
    <w:p w14:paraId="4850902A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постановлением Администрации муниципального образования </w:t>
      </w:r>
      <w:r>
        <w:rPr>
          <w:sz w:val="28"/>
          <w:szCs w:val="28"/>
        </w:rPr>
        <w:t xml:space="preserve">Руднянский район Смоленской области </w:t>
      </w:r>
      <w:r w:rsidRPr="00E17EF4">
        <w:rPr>
          <w:sz w:val="28"/>
          <w:szCs w:val="28"/>
        </w:rPr>
        <w:t>от</w:t>
      </w:r>
      <w:r w:rsidR="00124173" w:rsidRPr="00E17EF4">
        <w:rPr>
          <w:sz w:val="28"/>
          <w:szCs w:val="28"/>
        </w:rPr>
        <w:t xml:space="preserve"> 02.10.2017 </w:t>
      </w:r>
      <w:r w:rsidRPr="00E17EF4">
        <w:rPr>
          <w:sz w:val="28"/>
          <w:szCs w:val="28"/>
        </w:rPr>
        <w:t xml:space="preserve"> №</w:t>
      </w:r>
      <w:r w:rsidR="00124173" w:rsidRPr="00E17EF4">
        <w:rPr>
          <w:sz w:val="28"/>
          <w:szCs w:val="28"/>
        </w:rPr>
        <w:t xml:space="preserve">370 </w:t>
      </w:r>
      <w:r w:rsidRPr="00E17EF4">
        <w:rPr>
          <w:sz w:val="28"/>
          <w:szCs w:val="28"/>
        </w:rPr>
        <w:t xml:space="preserve"> «Об утверждении Положения об отделе </w:t>
      </w:r>
      <w:r w:rsidR="00380506" w:rsidRPr="00E17EF4">
        <w:rPr>
          <w:sz w:val="28"/>
          <w:szCs w:val="28"/>
        </w:rPr>
        <w:t>архитектура, строительства и ЖКХ</w:t>
      </w:r>
      <w:r w:rsidR="00380506" w:rsidRPr="00E17EF4">
        <w:t xml:space="preserve"> </w:t>
      </w:r>
      <w:r w:rsidR="00380506" w:rsidRPr="00E17EF4">
        <w:rPr>
          <w:sz w:val="28"/>
          <w:szCs w:val="28"/>
        </w:rPr>
        <w:t>Администрации</w:t>
      </w:r>
      <w:r w:rsidR="00380506" w:rsidRPr="00E17EF4">
        <w:t xml:space="preserve"> </w:t>
      </w:r>
      <w:r w:rsidR="00380506" w:rsidRPr="00E17EF4">
        <w:rPr>
          <w:sz w:val="28"/>
          <w:szCs w:val="28"/>
        </w:rPr>
        <w:t>муниципального образования Руднянский район Смоленской области</w:t>
      </w:r>
      <w:r w:rsidR="00380506">
        <w:rPr>
          <w:sz w:val="28"/>
          <w:szCs w:val="28"/>
        </w:rPr>
        <w:t>»</w:t>
      </w:r>
      <w:r w:rsidRPr="0008624E">
        <w:rPr>
          <w:sz w:val="28"/>
          <w:szCs w:val="28"/>
        </w:rPr>
        <w:t>;</w:t>
      </w:r>
    </w:p>
    <w:p w14:paraId="55B76762" w14:textId="77777777" w:rsidR="0008624E" w:rsidRPr="009233C8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решением Совета депутатов </w:t>
      </w:r>
      <w:r w:rsidR="00BB766F">
        <w:rPr>
          <w:sz w:val="28"/>
          <w:szCs w:val="28"/>
        </w:rPr>
        <w:t>Руднянского городского поселения Руднянского района</w:t>
      </w:r>
      <w:r w:rsidRPr="0008624E">
        <w:rPr>
          <w:sz w:val="28"/>
          <w:szCs w:val="28"/>
        </w:rPr>
        <w:t xml:space="preserve"> Смоленской </w:t>
      </w:r>
      <w:r w:rsidRPr="00E17EF4">
        <w:rPr>
          <w:sz w:val="28"/>
          <w:szCs w:val="28"/>
        </w:rPr>
        <w:t xml:space="preserve">области от </w:t>
      </w:r>
      <w:r w:rsidR="009233C8" w:rsidRPr="00E17EF4">
        <w:rPr>
          <w:sz w:val="28"/>
          <w:szCs w:val="28"/>
        </w:rPr>
        <w:t>13.01.2023</w:t>
      </w:r>
      <w:r w:rsidRPr="00E17EF4">
        <w:rPr>
          <w:sz w:val="28"/>
          <w:szCs w:val="28"/>
        </w:rPr>
        <w:t xml:space="preserve"> №</w:t>
      </w:r>
      <w:r w:rsidR="009233C8" w:rsidRPr="00E17EF4">
        <w:rPr>
          <w:sz w:val="28"/>
          <w:szCs w:val="28"/>
        </w:rPr>
        <w:t>126</w:t>
      </w:r>
      <w:r w:rsidRPr="00E17EF4">
        <w:rPr>
          <w:sz w:val="28"/>
          <w:szCs w:val="28"/>
        </w:rPr>
        <w:t xml:space="preserve"> </w:t>
      </w:r>
      <w:r w:rsidRPr="009233C8">
        <w:rPr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BB766F" w:rsidRPr="009233C8">
        <w:rPr>
          <w:sz w:val="28"/>
          <w:szCs w:val="28"/>
        </w:rPr>
        <w:t>Руднянское  городское поселение Руднянского района Смоленской области</w:t>
      </w:r>
      <w:r w:rsidRPr="009233C8">
        <w:rPr>
          <w:sz w:val="28"/>
          <w:szCs w:val="28"/>
        </w:rPr>
        <w:t>»;</w:t>
      </w:r>
    </w:p>
    <w:p w14:paraId="7806096B" w14:textId="77777777" w:rsidR="00857929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Уставом муниципального образования </w:t>
      </w:r>
      <w:r>
        <w:rPr>
          <w:sz w:val="28"/>
          <w:szCs w:val="28"/>
        </w:rPr>
        <w:t>Руднянский район Смоленской области</w:t>
      </w:r>
      <w:r w:rsidRPr="0008624E">
        <w:rPr>
          <w:sz w:val="28"/>
          <w:szCs w:val="28"/>
        </w:rPr>
        <w:t>;</w:t>
      </w:r>
    </w:p>
    <w:p w14:paraId="1AA44084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-Уставом муниципального образования </w:t>
      </w:r>
      <w:r>
        <w:rPr>
          <w:sz w:val="28"/>
          <w:szCs w:val="28"/>
        </w:rPr>
        <w:t xml:space="preserve">Руднянское </w:t>
      </w:r>
      <w:r w:rsidRPr="0008624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Руднянского района Смоленской обл</w:t>
      </w:r>
      <w:r w:rsidR="00BB766F"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08624E">
        <w:rPr>
          <w:sz w:val="28"/>
          <w:szCs w:val="28"/>
        </w:rPr>
        <w:t xml:space="preserve">;    </w:t>
      </w:r>
    </w:p>
    <w:p w14:paraId="2A4BB822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настоящим Административным регламентом.      </w:t>
      </w:r>
    </w:p>
    <w:p w14:paraId="35E3C253" w14:textId="77777777" w:rsidR="00E2274D" w:rsidRPr="0046114C" w:rsidRDefault="00E2274D" w:rsidP="0008624E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sz w:val="28"/>
          <w:szCs w:val="28"/>
        </w:rPr>
      </w:pPr>
    </w:p>
    <w:p w14:paraId="7DA2B90C" w14:textId="77777777" w:rsidR="00C64D21" w:rsidRDefault="00C64D21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6A20BD3" w14:textId="77777777" w:rsidR="00C04A5F" w:rsidRDefault="00C04A5F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1AC9144" w14:textId="77777777" w:rsidR="00E8675D" w:rsidRPr="00E17EF4" w:rsidRDefault="00E8675D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17EF4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044DC1F6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2.6.1. При обращении за получением разрешения на право вырубки зеленых насаждений заявитель представляет:</w:t>
      </w:r>
    </w:p>
    <w:p w14:paraId="3616AF58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1) заявление о выдаче разрешения на вырубку зеленых насаждений, которое оформляется по форме согласно Приложению 1</w:t>
      </w:r>
      <w:r w:rsidR="003A6AC8">
        <w:rPr>
          <w:sz w:val="28"/>
          <w:szCs w:val="28"/>
        </w:rPr>
        <w:t>,2</w:t>
      </w:r>
      <w:r w:rsidRPr="00E17EF4">
        <w:rPr>
          <w:sz w:val="28"/>
          <w:szCs w:val="28"/>
        </w:rPr>
        <w:t xml:space="preserve"> к настоящему административному регламенту (далее - заявление);</w:t>
      </w:r>
    </w:p>
    <w:p w14:paraId="1F51868E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2) документ, удостоверяющий личность представителя;</w:t>
      </w:r>
    </w:p>
    <w:p w14:paraId="15A3C949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услуги;</w:t>
      </w:r>
    </w:p>
    <w:p w14:paraId="476DA4E0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4) правоустанавливающие документы на земельный участок, на котором расположены зелёные насаждения, если право на такой земельный участок не зарегистрировано в ЕГРН;</w:t>
      </w:r>
    </w:p>
    <w:p w14:paraId="545AF76C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5) план территории с точным указанием местоположения вырубаемых и подлежащих обрезке зеленых насаждений в масштабе М 1:500;</w:t>
      </w:r>
    </w:p>
    <w:p w14:paraId="40D2C01A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6)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дома);</w:t>
      </w:r>
    </w:p>
    <w:p w14:paraId="7020856D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7) </w:t>
      </w:r>
      <w:proofErr w:type="spellStart"/>
      <w:r w:rsidRPr="00E17EF4">
        <w:rPr>
          <w:sz w:val="28"/>
          <w:szCs w:val="28"/>
        </w:rPr>
        <w:t>перечетная</w:t>
      </w:r>
      <w:proofErr w:type="spellEnd"/>
      <w:r w:rsidRPr="00E17EF4">
        <w:rPr>
          <w:sz w:val="28"/>
          <w:szCs w:val="28"/>
        </w:rPr>
        <w:t xml:space="preserve"> ведомость зеленых насаждений, подлежащих вырубке.</w:t>
      </w:r>
    </w:p>
    <w:p w14:paraId="2AAB9A97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2.6.2. Документы, указанные в подпункте 4)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14:paraId="14564D3A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2.6.3. Формирование запроса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форме, при этом на Едином портале и (или) Региональном портале размещаются образцы заполнения электронной формы запроса.</w:t>
      </w:r>
    </w:p>
    <w:p w14:paraId="4DDD70A7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2.6.4.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4337948E" w14:textId="77777777" w:rsidR="00C64D21" w:rsidRDefault="00C64D21" w:rsidP="004B6BE2">
      <w:pPr>
        <w:ind w:firstLine="709"/>
        <w:jc w:val="both"/>
        <w:rPr>
          <w:sz w:val="28"/>
          <w:szCs w:val="28"/>
        </w:rPr>
      </w:pPr>
    </w:p>
    <w:p w14:paraId="464AD5EA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14:paraId="3FFD530A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14:paraId="74678916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30304C2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2.6.5. Запрещается требовать от заявителя:</w:t>
      </w:r>
    </w:p>
    <w:p w14:paraId="65DA5260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972D28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  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59AC09CF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38011F78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1E210D32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7503FF64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3569A36D" w14:textId="77777777" w:rsidR="00C64D21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</w:p>
    <w:p w14:paraId="30AF6F6E" w14:textId="77777777" w:rsidR="00C64D21" w:rsidRDefault="00C64D21" w:rsidP="00C64D21">
      <w:pPr>
        <w:jc w:val="both"/>
        <w:rPr>
          <w:sz w:val="28"/>
          <w:szCs w:val="28"/>
        </w:rPr>
      </w:pPr>
    </w:p>
    <w:p w14:paraId="555298D7" w14:textId="77777777" w:rsidR="004B6BE2" w:rsidRPr="00E17EF4" w:rsidRDefault="004B6BE2" w:rsidP="00C64D21">
      <w:pPr>
        <w:jc w:val="both"/>
        <w:rPr>
          <w:sz w:val="28"/>
          <w:szCs w:val="28"/>
        </w:rPr>
      </w:pPr>
      <w:r w:rsidRPr="00E17EF4">
        <w:rPr>
          <w:sz w:val="28"/>
          <w:szCs w:val="28"/>
        </w:rPr>
        <w:t>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14:paraId="5CBE4DB1" w14:textId="77777777" w:rsidR="00E2274D" w:rsidRPr="00E17EF4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0BB75420" w14:textId="77777777" w:rsidR="00EA3500" w:rsidRPr="00EA3500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  <w:lang w:eastAsia="en-US"/>
        </w:rPr>
        <w:t xml:space="preserve">2.7. </w:t>
      </w:r>
      <w:r w:rsidRPr="00EA3500">
        <w:rPr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1322F46B" w14:textId="77777777" w:rsidR="00EA3500" w:rsidRPr="00EA3500" w:rsidRDefault="00EA3500" w:rsidP="00EA3500">
      <w:pPr>
        <w:ind w:firstLine="567"/>
        <w:jc w:val="both"/>
        <w:rPr>
          <w:sz w:val="28"/>
          <w:szCs w:val="28"/>
          <w:lang w:eastAsia="en-US"/>
        </w:rPr>
      </w:pPr>
      <w:r w:rsidRPr="00EA3500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14:paraId="3F076777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</w:t>
      </w:r>
      <w:r w:rsidRPr="00EA3500">
        <w:rPr>
          <w:sz w:val="28"/>
        </w:rPr>
        <w:t>- в</w:t>
      </w:r>
      <w:r w:rsidRPr="00EA3500">
        <w:rPr>
          <w:rFonts w:eastAsia="Calibri"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 (сведения о характеристиках объектов недвижимости).</w:t>
      </w:r>
    </w:p>
    <w:p w14:paraId="1A191BB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5049335D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2.8. Исчерпывающий перечень оснований для отказа в приеме</w:t>
      </w:r>
    </w:p>
    <w:p w14:paraId="2344689A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(рассмотрении) документов, необходимых для предоставления</w:t>
      </w:r>
    </w:p>
    <w:p w14:paraId="126DB26A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муниципальной услуги</w:t>
      </w:r>
    </w:p>
    <w:p w14:paraId="15625784" w14:textId="77777777" w:rsidR="00EA3500" w:rsidRPr="00EA3500" w:rsidRDefault="00EA3500" w:rsidP="00EA3500">
      <w:pPr>
        <w:tabs>
          <w:tab w:val="left" w:pos="1734"/>
        </w:tabs>
        <w:ind w:firstLine="567"/>
        <w:jc w:val="both"/>
        <w:rPr>
          <w:sz w:val="28"/>
          <w:szCs w:val="22"/>
          <w:lang w:eastAsia="en-US"/>
        </w:rPr>
      </w:pPr>
      <w:r w:rsidRPr="00EA3500">
        <w:rPr>
          <w:sz w:val="28"/>
          <w:szCs w:val="28"/>
        </w:rPr>
        <w:t xml:space="preserve">2.8.1. </w:t>
      </w:r>
      <w:r w:rsidRPr="00EA3500">
        <w:rPr>
          <w:sz w:val="28"/>
          <w:szCs w:val="22"/>
          <w:lang w:eastAsia="en-US"/>
        </w:rPr>
        <w:t>Основаниями</w:t>
      </w:r>
      <w:r w:rsidRPr="00EA3500">
        <w:rPr>
          <w:spacing w:val="-18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для</w:t>
      </w:r>
      <w:r w:rsidRPr="00EA3500">
        <w:rPr>
          <w:spacing w:val="-16"/>
          <w:sz w:val="28"/>
          <w:szCs w:val="22"/>
          <w:lang w:eastAsia="en-US"/>
        </w:rPr>
        <w:t xml:space="preserve"> отказа в приеме</w:t>
      </w:r>
      <w:r w:rsidRPr="00EA3500">
        <w:rPr>
          <w:spacing w:val="-17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документов,</w:t>
      </w:r>
      <w:r w:rsidRPr="00EA3500">
        <w:rPr>
          <w:spacing w:val="-18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необходимых</w:t>
      </w:r>
      <w:r w:rsidRPr="00EA3500">
        <w:rPr>
          <w:spacing w:val="-16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для</w:t>
      </w:r>
      <w:r w:rsidRPr="00EA3500">
        <w:rPr>
          <w:spacing w:val="-17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предоставления муниципальной услуги являются:</w:t>
      </w:r>
    </w:p>
    <w:p w14:paraId="78C40F9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отсутствие документов, предусмотренных пунктом 2.6.1 настоящего Административного регламента или предоставление документов не в полном объеме;</w:t>
      </w:r>
    </w:p>
    <w:p w14:paraId="1497B76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-отсутствие у заявителя соответствующих полномочий на получение муниципальной услуги;</w:t>
      </w:r>
    </w:p>
    <w:p w14:paraId="1B63BB4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14:paraId="5C13F92B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14:paraId="054ABBD2" w14:textId="77777777" w:rsidR="00FB23BB" w:rsidRDefault="00FB23BB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1F14088F" w14:textId="77777777" w:rsidR="00FB23BB" w:rsidRDefault="00FB23BB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5E99224D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14:paraId="33C5C156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отказа в предоставлении муниципальной услуги</w:t>
      </w:r>
    </w:p>
    <w:p w14:paraId="4496C028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2.9.1. Решение об отказе в выдаче разрешения на право вырубки зеленых насаждений должно быть мотивировано и принято исключительно по следующим основаниям:</w:t>
      </w:r>
    </w:p>
    <w:p w14:paraId="6656960C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наличие противоречивых сведений в заявлении и приложенных к нему документах;</w:t>
      </w:r>
    </w:p>
    <w:p w14:paraId="22C72A32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подача заявителем письменного заявления, в том числе в электронной форме, об отказе в предоставлении муниципальной услуги; </w:t>
      </w:r>
    </w:p>
    <w:p w14:paraId="4DAA7FDA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14:paraId="20F7B72C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отсутствие права у заявителя на получение муниципальной услуги;</w:t>
      </w:r>
    </w:p>
    <w:p w14:paraId="5A3AD8D1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заявления;</w:t>
      </w:r>
    </w:p>
    <w:p w14:paraId="1E9CAEDB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выявлена возможность сохранения зеленых насаждений;</w:t>
      </w:r>
    </w:p>
    <w:p w14:paraId="7BECD4BB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особый статус зелёных насаждений, предполагаемых для вырубки (уничтожения):</w:t>
      </w:r>
    </w:p>
    <w:p w14:paraId="47AA0D95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</w:r>
    </w:p>
    <w:p w14:paraId="61D7EC83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б) памятники историко-культурного наследия;</w:t>
      </w:r>
    </w:p>
    <w:p w14:paraId="33994032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14:paraId="19409981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2.9.2. Во всех перечисленных случаях заявитель уведомляется об отказе в предоставлении муниципальной услуги указанном в заявлении способе:</w:t>
      </w:r>
    </w:p>
    <w:p w14:paraId="5E4DAD72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 почтовым отправлением;  </w:t>
      </w:r>
    </w:p>
    <w:p w14:paraId="6503E878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посредством электронной почты; </w:t>
      </w:r>
    </w:p>
    <w:p w14:paraId="61FA3FAC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уведомлением на Едином портале и (или) Региональном портале.</w:t>
      </w:r>
    </w:p>
    <w:p w14:paraId="5869A1E5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  <w:highlight w:val="yellow"/>
        </w:rPr>
      </w:pPr>
    </w:p>
    <w:p w14:paraId="6774A40F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0C6B370" w14:textId="77777777" w:rsidR="00EA3500" w:rsidRPr="00EA3500" w:rsidRDefault="00EA3500" w:rsidP="00EA3500">
      <w:pPr>
        <w:widowControl w:val="0"/>
        <w:ind w:firstLine="567"/>
        <w:jc w:val="both"/>
        <w:rPr>
          <w:rFonts w:cs="Calibri"/>
          <w:sz w:val="28"/>
          <w:szCs w:val="28"/>
        </w:rPr>
      </w:pPr>
      <w:r w:rsidRPr="00EA3500">
        <w:rPr>
          <w:sz w:val="28"/>
          <w:szCs w:val="28"/>
        </w:rPr>
        <w:t xml:space="preserve">2.10.1. 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осуществляется. </w:t>
      </w:r>
    </w:p>
    <w:p w14:paraId="61DE76F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2E862903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14:paraId="6BE02A2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2.11.1. Предоставление муниципальной услуги осуществляется без взимания государственной пошлины или иной платы.</w:t>
      </w:r>
    </w:p>
    <w:p w14:paraId="11BD569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27AF7244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14:paraId="10BF4FE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2.12.1.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14:paraId="1669296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5B66687A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02C2E72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2.13.1.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0A2AFDB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2E552071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14:paraId="12CA654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Регистрация заявления о предоставлении муниципальной услуги осуществляется в порядке, установленном подпунктом 3.4 раздела 3 настоящего Административного регламента.</w:t>
      </w:r>
    </w:p>
    <w:p w14:paraId="799C6EB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14:paraId="0150EFE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2.14.3.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14:paraId="190FA19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2.14.4. Заявление, поступившее в электронной форме на Единый портал и (или)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портале, Региональном портале. Заявление, поступившее в нерабочее время, регистрируется в первый рабочий день.</w:t>
      </w:r>
    </w:p>
    <w:p w14:paraId="07B62A2C" w14:textId="77777777" w:rsidR="00EA3500" w:rsidRPr="00EA3500" w:rsidRDefault="00EA3500" w:rsidP="00EA3500">
      <w:pPr>
        <w:widowControl w:val="0"/>
        <w:jc w:val="both"/>
        <w:rPr>
          <w:sz w:val="28"/>
          <w:szCs w:val="28"/>
        </w:rPr>
      </w:pPr>
    </w:p>
    <w:p w14:paraId="727C8793" w14:textId="77777777" w:rsidR="00EA3500" w:rsidRPr="00EA3500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E6A13B1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2.15.1.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14:paraId="36824425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14:paraId="3E7D06EC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14:paraId="5D7F7083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2.15.4. Для ожидания гражданам отводится специальное место, оборудованное местами для сидения. </w:t>
      </w:r>
    </w:p>
    <w:p w14:paraId="7D0C3730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14:paraId="58AE3854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2EB3CD27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42D21474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10678454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6E4C4A5A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дублированием необходимой для инвалидов звуковой и зрительной информации;</w:t>
      </w:r>
    </w:p>
    <w:p w14:paraId="7FCD559A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допуском сурдопереводчика и </w:t>
      </w:r>
      <w:proofErr w:type="spellStart"/>
      <w:r w:rsidRPr="00EA3500">
        <w:rPr>
          <w:sz w:val="28"/>
          <w:szCs w:val="28"/>
        </w:rPr>
        <w:t>тифлосурдопереводчика</w:t>
      </w:r>
      <w:proofErr w:type="spellEnd"/>
      <w:r w:rsidRPr="00EA3500">
        <w:rPr>
          <w:sz w:val="28"/>
          <w:szCs w:val="28"/>
        </w:rPr>
        <w:t xml:space="preserve"> при оказании инвалиду муниципальной услуги;</w:t>
      </w:r>
    </w:p>
    <w:p w14:paraId="0359FF58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EA572F7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14:paraId="1C3836B7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</w:p>
    <w:p w14:paraId="3397BACF" w14:textId="77777777" w:rsidR="00EA3500" w:rsidRPr="00EA3500" w:rsidRDefault="00EA3500" w:rsidP="00EA3500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EA3500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14:paraId="5EE6771B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14:paraId="4A7433D4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66F530DE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14:paraId="6760A138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0115C2C1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получение муниципальной услуги в электронной форме;</w:t>
      </w:r>
    </w:p>
    <w:p w14:paraId="3ADD1EAF" w14:textId="77777777" w:rsidR="00EA3500" w:rsidRPr="00EA3500" w:rsidRDefault="00EA3500" w:rsidP="00EA3500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14:paraId="4FEEFEBC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14:paraId="1EAF4B77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соблюдение стандарта предоставления муниципальной услуги;</w:t>
      </w:r>
    </w:p>
    <w:p w14:paraId="45EECD8D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своевременное, полное информирование о муниципальной услуге;</w:t>
      </w:r>
    </w:p>
    <w:p w14:paraId="75507256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14:paraId="2A3F3E76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14:paraId="574BFA0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18C3AB1F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 w:rsidRPr="00EA3500">
        <w:rPr>
          <w:sz w:val="28"/>
          <w:szCs w:val="28"/>
        </w:rPr>
        <w:t xml:space="preserve">муниципальной услуги </w:t>
      </w:r>
      <w:r w:rsidRPr="00EA3500">
        <w:rPr>
          <w:rFonts w:eastAsia="Calibri"/>
          <w:sz w:val="28"/>
          <w:szCs w:val="28"/>
          <w:lang w:eastAsia="en-US"/>
        </w:rPr>
        <w:t>в МФЦ;</w:t>
      </w:r>
    </w:p>
    <w:p w14:paraId="2588902B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14:paraId="030F752D" w14:textId="77777777" w:rsidR="00EA3500" w:rsidRPr="00EA3500" w:rsidRDefault="00EA3500" w:rsidP="00EA3500">
      <w:pPr>
        <w:ind w:firstLine="567"/>
        <w:rPr>
          <w:rFonts w:eastAsia="Calibri"/>
          <w:b/>
          <w:sz w:val="28"/>
          <w:szCs w:val="28"/>
          <w:highlight w:val="yellow"/>
        </w:rPr>
      </w:pPr>
    </w:p>
    <w:p w14:paraId="030EF1A1" w14:textId="77777777"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F585C65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14:paraId="2BDD744B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14:paraId="69C318EA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14:paraId="7C9FC7A2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14:paraId="18BA9102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14:paraId="4859B6A5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14:paraId="34C0A545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2.17.7. Обеспечение возможности осуществления оценки качества предоставления муниципальной услуги.</w:t>
      </w:r>
    </w:p>
    <w:p w14:paraId="5D910CED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20A9B72B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2.17.9.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и(или) Регионального портала.</w:t>
      </w:r>
    </w:p>
    <w:p w14:paraId="29E4A2A5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43406C5B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14:paraId="1989C5CA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</w:p>
    <w:p w14:paraId="55758AFB" w14:textId="77777777"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1961ACA8" w14:textId="77777777"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53296AF8" w14:textId="77777777" w:rsidR="00EA3500" w:rsidRPr="00EA3500" w:rsidRDefault="00EA3500" w:rsidP="00EA3500">
      <w:pPr>
        <w:ind w:firstLine="567"/>
        <w:jc w:val="both"/>
        <w:rPr>
          <w:b/>
          <w:spacing w:val="2"/>
          <w:sz w:val="28"/>
          <w:szCs w:val="28"/>
        </w:rPr>
      </w:pPr>
      <w:r w:rsidRPr="00EA3500">
        <w:rPr>
          <w:b/>
          <w:sz w:val="28"/>
          <w:szCs w:val="28"/>
        </w:rPr>
        <w:t xml:space="preserve">3.1. </w:t>
      </w:r>
      <w:r w:rsidRPr="00EA3500">
        <w:rPr>
          <w:b/>
          <w:sz w:val="28"/>
          <w:szCs w:val="28"/>
        </w:rPr>
        <w:tab/>
      </w:r>
      <w:r w:rsidRPr="00EA3500"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6F97FEF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 прием заявления и документов, необходимых для получения разрешения на право вырубки зеленых насаждений;</w:t>
      </w:r>
    </w:p>
    <w:p w14:paraId="5CADFDD7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регистрация заявления и документов, необходимых для получения разрешения на право вырубки зеленых насаждений;</w:t>
      </w:r>
    </w:p>
    <w:p w14:paraId="19F0116D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обработка и предварительное рассмотрение заявления и прилагаемых к нему документов;</w:t>
      </w:r>
    </w:p>
    <w:p w14:paraId="29D940CA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формирование и направление межведомственных запросов;</w:t>
      </w:r>
    </w:p>
    <w:p w14:paraId="0E975615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5) 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z w:val="28"/>
          <w:szCs w:val="28"/>
        </w:rPr>
        <w:t>подготовка акта обследования зеленых насаждений</w:t>
      </w:r>
      <w:r w:rsidRPr="00EA3500">
        <w:rPr>
          <w:spacing w:val="2"/>
          <w:sz w:val="28"/>
          <w:szCs w:val="28"/>
        </w:rPr>
        <w:t>;</w:t>
      </w:r>
    </w:p>
    <w:p w14:paraId="5ECE2F2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6)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14:paraId="26F3EEF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14:paraId="772366F9" w14:textId="77777777" w:rsidR="00EA3500" w:rsidRPr="00EA3500" w:rsidRDefault="00EA3500" w:rsidP="00EA3500">
      <w:pPr>
        <w:widowControl w:val="0"/>
        <w:tabs>
          <w:tab w:val="left" w:pos="540"/>
          <w:tab w:val="left" w:pos="709"/>
        </w:tabs>
        <w:ind w:firstLine="567"/>
        <w:contextualSpacing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3.2.</w:t>
      </w:r>
      <w:r w:rsidRPr="00EA3500">
        <w:rPr>
          <w:rFonts w:ascii="Calibri" w:hAnsi="Calibri"/>
          <w:b/>
          <w:sz w:val="22"/>
          <w:szCs w:val="22"/>
        </w:rPr>
        <w:t xml:space="preserve"> </w:t>
      </w:r>
      <w:r w:rsidRPr="00EA3500">
        <w:rPr>
          <w:b/>
          <w:sz w:val="28"/>
          <w:szCs w:val="28"/>
        </w:rPr>
        <w:t>Прием заявления и документов, необходимых для получения разрешения на право вырубки зеленых насаждений</w:t>
      </w:r>
    </w:p>
    <w:p w14:paraId="2432583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3.2.1. Основанием для начала выполнения административной процедуры по приему заявления и документов, необходимых для получения разрешения на право вырубки зеленых насаждений является поступление заявления и прилагаемых к нему документов.</w:t>
      </w:r>
    </w:p>
    <w:p w14:paraId="3A6F1644" w14:textId="77777777" w:rsidR="00EA3500" w:rsidRPr="00EA3500" w:rsidRDefault="00EA3500" w:rsidP="00EA350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14:paraId="52B5F1D7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290B955B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</w:t>
      </w:r>
      <w:r w:rsidRPr="00EA3500">
        <w:rPr>
          <w:rFonts w:cs="Calibri"/>
          <w:sz w:val="28"/>
          <w:szCs w:val="28"/>
        </w:rPr>
        <w:t>«Портал государственных и муниципальных услуг (функций) Смоленской области»</w:t>
      </w:r>
      <w:r w:rsidRPr="00EA3500">
        <w:rPr>
          <w:rFonts w:eastAsia="Calibri"/>
          <w:sz w:val="28"/>
          <w:szCs w:val="28"/>
          <w:lang w:eastAsia="en-US"/>
        </w:rPr>
        <w:t>;</w:t>
      </w:r>
    </w:p>
    <w:p w14:paraId="3C6D8C24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 xml:space="preserve">3) </w:t>
      </w:r>
      <w:r w:rsidRPr="00EA3500">
        <w:rPr>
          <w:sz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14:paraId="51A610E0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sz w:val="28"/>
          <w:szCs w:val="28"/>
        </w:rPr>
        <w:t>4) почтовым отправлением.</w:t>
      </w:r>
    </w:p>
    <w:p w14:paraId="6AE24C5F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3.2.2. Прием и регистрацию заявления и прилагаемых к нему документов осуществляет специалист отдела, ответственный за прием и регистрацию документов по муниципальной услуге.</w:t>
      </w:r>
    </w:p>
    <w:p w14:paraId="0698C10A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3.2.3. При поступлении заявления и прилагаемых к нему документов посредством личного обращения заявителя в Администрацию специалист отдела, осуществляет следующую последовательность действий:</w:t>
      </w:r>
    </w:p>
    <w:p w14:paraId="2D325F1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     устанавливает предмет обращения;</w:t>
      </w:r>
    </w:p>
    <w:p w14:paraId="0076F9FC" w14:textId="77777777" w:rsidR="00EA3500" w:rsidRPr="00EA3500" w:rsidRDefault="00EA3500" w:rsidP="00EA3500">
      <w:pPr>
        <w:shd w:val="clear" w:color="auto" w:fill="FFFFFF"/>
        <w:tabs>
          <w:tab w:val="left" w:pos="993"/>
        </w:tabs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14:paraId="6F60D8FD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2.6 Административного регламента, и наличие их оригиналов;</w:t>
      </w:r>
    </w:p>
    <w:p w14:paraId="717154B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14:paraId="23CB46E6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повреждений, не позволяющих однозначно истолковать их содержание;</w:t>
      </w:r>
    </w:p>
    <w:p w14:paraId="486BA060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14:paraId="63F44CE7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7) вручает заявителю копию описи с отметкой о дате приема заявления и прилагаемых к нему документов.</w:t>
      </w:r>
    </w:p>
    <w:p w14:paraId="2E372571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3.2.4. При отсутствии у заявителя, обратившегося лично, заполненного заявления или неправильном его заполнении, специалист отдела консультирует заявителя по вопросам заполнения заявления.</w:t>
      </w:r>
    </w:p>
    <w:p w14:paraId="14A42CA1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3.2.5. При поступлении заявления и прилагаемых к нему документов в Администрацию посредством почтового отправления специалист отдела осуществляет следующие действия:</w:t>
      </w:r>
    </w:p>
    <w:p w14:paraId="7950E86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проверяет комплектность прилагаемых документов на соответствие перечню документов, предусмотренных пунктом 2.6 Административного регламента;</w:t>
      </w:r>
    </w:p>
    <w:p w14:paraId="2FF01E3E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14:paraId="29C5092A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14:paraId="06FD658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3.2.6. В случае поступления заявления и прилагаемых к нему документов (при наличии) в электронной форме специалист отдела, осуществляет следующую последовательность действий:</w:t>
      </w:r>
    </w:p>
    <w:p w14:paraId="422CBAA5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просматривает электронные образы заявления и прилагаемых к нему документов;</w:t>
      </w:r>
    </w:p>
    <w:p w14:paraId="4901142C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14:paraId="496FB9B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фиксирует дату получения заявления и прилагаемых к нему документов;</w:t>
      </w:r>
    </w:p>
    <w:p w14:paraId="5E34AA9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2.6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14:paraId="258198DC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14:paraId="77D1EB4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3.2.7. 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Администрацию составляет 1 рабочий день.</w:t>
      </w:r>
    </w:p>
    <w:p w14:paraId="4B3B6426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trike/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3.2.8. Результатом исполнения административной процедуры по приему заявления и документов, необходимых для получения разрешения на право вырубки зеленых насаждений, является передача заявления и прилагаемых к нему документов специалисту Администрации, ответственному за регистрацию документов. </w:t>
      </w:r>
    </w:p>
    <w:p w14:paraId="407DD48E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3.2.9. Способом фиксации результата исполнения административной процедуры по приему заявления и документов, необходимых для получения разрешения на право вырубки зеленых насаждений,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14:paraId="365021C1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14:paraId="3B2BBE9B" w14:textId="77777777" w:rsidR="00EA3500" w:rsidRPr="00EA3500" w:rsidRDefault="00EA3500" w:rsidP="00EA3500">
      <w:pPr>
        <w:shd w:val="clear" w:color="auto" w:fill="FFFFFF"/>
        <w:ind w:firstLine="567"/>
        <w:jc w:val="center"/>
        <w:outlineLvl w:val="2"/>
        <w:rPr>
          <w:b/>
          <w:spacing w:val="2"/>
          <w:sz w:val="28"/>
          <w:szCs w:val="28"/>
        </w:rPr>
      </w:pPr>
      <w:r w:rsidRPr="00EA3500">
        <w:rPr>
          <w:b/>
          <w:spacing w:val="2"/>
          <w:sz w:val="28"/>
          <w:szCs w:val="28"/>
        </w:rPr>
        <w:t>3.3. Регистрация заявления и документов, необходимых для получения разрешения на право вырубки зеленых насаждений</w:t>
      </w:r>
    </w:p>
    <w:p w14:paraId="183C23D1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3.3.1. Основанием для начала выполнения административной процедуры по регистрации заявления и документов, необходимых для получения разрешения на право вырубки зеленых насаждений, является поступление заявления и прилагаемых к нему документов к специалисту Администрации, ответственному за регистрацию документов.</w:t>
      </w:r>
    </w:p>
    <w:p w14:paraId="5636C4CB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3.3.2. Специалист Администрации, ответственный за регистрацию документов,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входящих документов.</w:t>
      </w:r>
    </w:p>
    <w:p w14:paraId="0E287E9C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Администрацию.</w:t>
      </w:r>
    </w:p>
    <w:p w14:paraId="428DD880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3.3.4. После регистрации заявление и прилагаемые к нему документы направляются на рассмотрение специалисту, ответственному за предоставление муниципальной услуги.</w:t>
      </w:r>
    </w:p>
    <w:p w14:paraId="56B77852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3.3.5. Регистрация заявления и прилагаемых к нему документов, полученных в электронной форме с использованием Регионального портала государственных и муниципальных услуг (функций) Смоленской области, Единого портала государственных и муниципальных услуг (функций), осуществляется специалистом не позднее 1 рабочего дня, следующего за днем их поступления в Администрацию.</w:t>
      </w:r>
    </w:p>
    <w:p w14:paraId="578FC91D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3.3.6. Максимальный срок выполнения административной процедуры по регистрации заявления и документов, необходимых для получения разрешения на право вырубки зеленых насаждений не превышает 1 рабочего дня с даты поступления заявления и прилагаемых к нему документов к специалисту Администрации, ответственному за регистрацию документов по муниципальной услуге.</w:t>
      </w:r>
    </w:p>
    <w:p w14:paraId="422349E2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3.3.7. Результатом исполнения административной процедуры по регистрации заявления и документов, необходимых для получения разрешения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на право вырубки зеленых насаждений, является передача заявления и прилагаемых к нему документов специалисту ответственному за предоставление муниципальной услуги.</w:t>
      </w:r>
    </w:p>
    <w:p w14:paraId="5ED62F9A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3.3.8. 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(функций) или 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14:paraId="59ED123E" w14:textId="77777777" w:rsidR="00EA3500" w:rsidRPr="00EA3500" w:rsidRDefault="00EA3500" w:rsidP="00EA3500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3.3.9. Способом фиксации результата исполнения административной процедуры по регистрации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внесение соответствующих сведений в Журнал регистрации входящих документов.</w:t>
      </w:r>
      <w:r w:rsidRPr="00EA3500">
        <w:rPr>
          <w:b/>
          <w:spacing w:val="2"/>
          <w:sz w:val="28"/>
          <w:szCs w:val="28"/>
        </w:rPr>
        <w:t xml:space="preserve"> </w:t>
      </w:r>
    </w:p>
    <w:p w14:paraId="76E1B28E" w14:textId="77777777" w:rsidR="00EA3500" w:rsidRPr="00EA3500" w:rsidRDefault="00EA3500" w:rsidP="00EA3500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</w:p>
    <w:p w14:paraId="4B8BF037" w14:textId="77777777" w:rsidR="00EA3500" w:rsidRPr="00EA3500" w:rsidRDefault="00EA3500" w:rsidP="00EA3500">
      <w:pPr>
        <w:shd w:val="clear" w:color="auto" w:fill="FFFFFF"/>
        <w:ind w:firstLine="567"/>
        <w:jc w:val="center"/>
        <w:outlineLvl w:val="2"/>
        <w:rPr>
          <w:b/>
          <w:spacing w:val="2"/>
          <w:sz w:val="28"/>
          <w:szCs w:val="28"/>
        </w:rPr>
      </w:pPr>
      <w:r w:rsidRPr="00EA3500">
        <w:rPr>
          <w:b/>
          <w:spacing w:val="2"/>
          <w:sz w:val="28"/>
          <w:szCs w:val="28"/>
        </w:rPr>
        <w:t>3.4. Обработка и предварительное рассмотрение заявления и прилагаемых к нему документов</w:t>
      </w:r>
    </w:p>
    <w:p w14:paraId="528B46EB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3.4.1. Основанием для начала исполнения административной процедуры по обработке и предварительному рассмотрению заявления и прилагаемых к нему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поступление заявления и прилагаемых к нему документов к специалисту отдела, ответственному за предоставление муниципальной услуги.</w:t>
      </w:r>
    </w:p>
    <w:p w14:paraId="442C968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3.4.2. Специалист отдела, ответственный за предоставление муниципальной услуги, осуществляет следующие действия:</w:t>
      </w:r>
    </w:p>
    <w:p w14:paraId="7D970411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проверяет заявление и прилагаемые к нему документы на наличие оснований, указанных в пункте 2.9 Административного регламента;</w:t>
      </w:r>
    </w:p>
    <w:p w14:paraId="2583F045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2) при установлении наличия оснований, указанных в пункте 2.9 Административного регламента, в течение 3 календарных дней с даты поступления заявления и прилагаемых к нему документов подготавливает письменное </w:t>
      </w:r>
      <w:r w:rsidRPr="00EA3500">
        <w:rPr>
          <w:sz w:val="28"/>
          <w:szCs w:val="28"/>
        </w:rPr>
        <w:t xml:space="preserve">уведомления об отказе в выдаче разрешения на право вырубки зеленых насаждений </w:t>
      </w:r>
      <w:r w:rsidRPr="00EA3500">
        <w:rPr>
          <w:spacing w:val="2"/>
          <w:sz w:val="28"/>
          <w:szCs w:val="28"/>
        </w:rPr>
        <w:t>(Приложение 4) к Административному регламенту, обеспечивает его подписание уполномоченным должностным лицом и направление заявителю;</w:t>
      </w:r>
    </w:p>
    <w:p w14:paraId="51A556B7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в случае наличия полного комплекта документов, предусмотренных пунктами 2.6 и 2.7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муниципальной услуги.</w:t>
      </w:r>
    </w:p>
    <w:p w14:paraId="4EFC878A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3.4.3. Максимальный срок выполнения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не может превышать 2 рабочих дня с даты поступления заявления и прилагаемых к нему документов к специалисту отдела, ответственному за предоставление муниципальной услуги.</w:t>
      </w:r>
    </w:p>
    <w:p w14:paraId="48E8A9E6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3.4.4. Результатом исполнения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является:</w:t>
      </w:r>
    </w:p>
    <w:p w14:paraId="20CAC48F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принятие решения об осуществлении межведомственного информационного взаимодействия;</w:t>
      </w:r>
    </w:p>
    <w:p w14:paraId="1DE359EC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2) направление заявителю письменного </w:t>
      </w:r>
      <w:r w:rsidRPr="00EA3500">
        <w:rPr>
          <w:sz w:val="28"/>
          <w:szCs w:val="28"/>
        </w:rPr>
        <w:t>уведомления об отказе в выдаче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z w:val="28"/>
          <w:szCs w:val="28"/>
        </w:rPr>
        <w:t>разрешения на право вырубки зеленых насаждений;</w:t>
      </w:r>
    </w:p>
    <w:p w14:paraId="35FD808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14:paraId="5937E9E5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3.4.5. 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(функций) или 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14:paraId="5114DAE5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3.4.6. Способом фиксации результата исполнения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один из следующих документов:</w:t>
      </w:r>
    </w:p>
    <w:p w14:paraId="281E61D4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14:paraId="309BC54D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2) письменное </w:t>
      </w:r>
      <w:r w:rsidRPr="00EA3500">
        <w:rPr>
          <w:sz w:val="28"/>
          <w:szCs w:val="28"/>
        </w:rPr>
        <w:t>уведомления об отказе в выдаче разрешения на право вырубки зеленых насаждений.</w:t>
      </w:r>
    </w:p>
    <w:p w14:paraId="62ECF92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81F59BC" w14:textId="77777777" w:rsidR="00EA3500" w:rsidRPr="00EA3500" w:rsidRDefault="00EA3500" w:rsidP="00EA3500">
      <w:pPr>
        <w:widowControl w:val="0"/>
        <w:ind w:firstLine="567"/>
        <w:jc w:val="center"/>
        <w:rPr>
          <w:b/>
          <w:color w:val="FF0000"/>
          <w:sz w:val="28"/>
          <w:szCs w:val="28"/>
        </w:rPr>
      </w:pPr>
      <w:r w:rsidRPr="00EA3500">
        <w:rPr>
          <w:b/>
          <w:sz w:val="28"/>
          <w:szCs w:val="28"/>
        </w:rPr>
        <w:t xml:space="preserve">3.5. Формирование и направление межведомственных запросов </w:t>
      </w:r>
    </w:p>
    <w:p w14:paraId="25C251D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3.5.1. Основанием для начала административной процедуры формирования и направления межведомственных запросов</w:t>
      </w:r>
      <w:r w:rsidRPr="00EA3500">
        <w:rPr>
          <w:b/>
          <w:color w:val="FF0000"/>
          <w:sz w:val="28"/>
          <w:szCs w:val="28"/>
        </w:rPr>
        <w:t xml:space="preserve"> </w:t>
      </w:r>
      <w:r w:rsidRPr="00EA3500">
        <w:rPr>
          <w:sz w:val="28"/>
          <w:szCs w:val="28"/>
        </w:rPr>
        <w:t>в органы (организации), участвующие в предоставлении муниципальной услуги является непредставление заявителем по собственной инициативе документов, указанных в пункте 2.7 раздела 2 настоящего Административного регламента.</w:t>
      </w:r>
    </w:p>
    <w:p w14:paraId="2ACAAF6D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3.5.2. В случае если заявителем представлены все документы, указанные в пункте 2.6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процедуры.</w:t>
      </w:r>
    </w:p>
    <w:p w14:paraId="3CB8A7EA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14:paraId="130E8225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3.5.4.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уведомления о переходе прав или заявления.</w:t>
      </w:r>
    </w:p>
    <w:p w14:paraId="2EA37985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запроса.</w:t>
      </w:r>
    </w:p>
    <w:p w14:paraId="5079A002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3.5.6.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(их копий или сведений, содержащихся в них).</w:t>
      </w:r>
    </w:p>
    <w:p w14:paraId="64FC4B82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3.5.7. Обязанности по исполнению административного действия, связанного с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3DE9B1D0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3.5.8. Максимальный срок выполнения административных действий, связанных с формированием и направлением межведомственных запросов, составляет 1 рабочий день.</w:t>
      </w:r>
    </w:p>
    <w:p w14:paraId="49574E81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</w:p>
    <w:p w14:paraId="356B91D1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3.6. Подготовка акта обследования, направление начислений компенсационной стоимости</w:t>
      </w:r>
    </w:p>
    <w:p w14:paraId="7AC5C86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пунктом 2.5 настоящего Административного регламента и получении положительных подтверждающих сведений на межведомственные запросы.</w:t>
      </w:r>
    </w:p>
    <w:p w14:paraId="10A7051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Заявление с комплектом документов при поступлении поступает к председателю Комиссии.</w:t>
      </w:r>
    </w:p>
    <w:p w14:paraId="727A469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57F34B3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2B99BC6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3.6.2. Обследование и составление акта по форме, установленной Приложением 3 к настоящему Административному регламенту, производятся в 10-дневный срок с участием владельца (представителя владельца) зеленых насаждений, заявленных к вырубке.</w:t>
      </w:r>
    </w:p>
    <w:p w14:paraId="43DE589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43F9A57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(Приложение 4) для последующей выдачи его заявителю Администрацией.</w:t>
      </w:r>
    </w:p>
    <w:p w14:paraId="5B4ED0A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 (Приложение 3), дающего право незамедлительного проведения работ, который выдается заявителю.</w:t>
      </w:r>
    </w:p>
    <w:p w14:paraId="79A7768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(Приложение 5) органа местного самоуправления (для последующей выдачи его заявителю.</w:t>
      </w:r>
    </w:p>
    <w:p w14:paraId="2879F28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 в соответствии с Порядком осуществления вырубки (сноса) и определения компенсационной стоимости зеленых насаждений на территории Велижского городского поселения. Расчет утверждается Главой муниципального образования «Велижский район» и является неотъемлемым приложением к Акту.</w:t>
      </w:r>
    </w:p>
    <w:p w14:paraId="695AF45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615CCE1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Специалист Администрации направляет акт обследования с расчетом компенсационной стоимости Заявителю в течение 3 рабочих дней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14:paraId="405B982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дней.</w:t>
      </w:r>
    </w:p>
    <w:p w14:paraId="14E81E4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14:paraId="27DE600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191715B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14:paraId="25A9865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14:paraId="7392B40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5E11723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5E589E8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проект разрешения на вырубку зеленых насаждений;</w:t>
      </w:r>
    </w:p>
    <w:p w14:paraId="08C73B8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акт обследования зеленых насаждений (в т.ч. с расчетом компенсационной стоимости);</w:t>
      </w:r>
    </w:p>
    <w:p w14:paraId="5E43554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уведомление об отказе в выдаче разрешения на вырубку зеленых насаждений.</w:t>
      </w:r>
    </w:p>
    <w:p w14:paraId="582B573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21 рабочего дня.</w:t>
      </w:r>
    </w:p>
    <w:p w14:paraId="11BDAB54" w14:textId="77777777" w:rsidR="00EA3500" w:rsidRPr="00EA3500" w:rsidRDefault="00EA3500" w:rsidP="00EA3500">
      <w:pPr>
        <w:widowControl w:val="0"/>
        <w:ind w:firstLine="567"/>
        <w:jc w:val="center"/>
        <w:rPr>
          <w:sz w:val="28"/>
          <w:szCs w:val="28"/>
        </w:rPr>
      </w:pPr>
    </w:p>
    <w:p w14:paraId="346280E5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3.7. Выдача (направление) документа, являющегося результатом предоставления муниципальной услуги</w:t>
      </w:r>
    </w:p>
    <w:p w14:paraId="41F7A0B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3.7.1.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подписанных разрешения на право вырубки зеленых насаждений/разрешения на право вырубки зеленых насаждений </w:t>
      </w:r>
      <w:r w:rsidRPr="00EA3500">
        <w:rPr>
          <w:rFonts w:cs="Calibri"/>
          <w:spacing w:val="-6"/>
          <w:sz w:val="28"/>
          <w:szCs w:val="20"/>
        </w:rPr>
        <w:t xml:space="preserve">при аварийно-восстановительных работах </w:t>
      </w:r>
      <w:r w:rsidRPr="00EA3500">
        <w:rPr>
          <w:sz w:val="28"/>
          <w:szCs w:val="28"/>
        </w:rPr>
        <w:t>либо уведомления об отказе в выдаче разрешения на право вырубки зеленых насаждений.</w:t>
      </w:r>
    </w:p>
    <w:p w14:paraId="53DC756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3.7.2. Выдача (направление)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результата оказания муниципальной услуги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осуществляется способом, указанным заявителем в заявлении, в том числе:</w:t>
      </w:r>
    </w:p>
    <w:p w14:paraId="4B91A93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при личном обращении в Администрацию/МФЦ;</w:t>
      </w:r>
    </w:p>
    <w:p w14:paraId="2E1696C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посредством почтового отправления на адрес заявителя, указанный в заявлении;</w:t>
      </w:r>
    </w:p>
    <w:p w14:paraId="33A30F4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через личный кабинет на Региональном портале государственных и муниципальных услуг (функций) Смоленской области, на Едином портале государственных и муниципальных услуг (функций).</w:t>
      </w:r>
    </w:p>
    <w:p w14:paraId="118F1A5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3.7.3.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дня со дня утверждения разрешения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на право вырубки зеленых насаждений/ разрешения на право вырубки зеленых насаждений при аварийно-восстановительных работах или уведомления об отказе в выдаче разрешения на право вырубки зеленых насаждений.</w:t>
      </w:r>
    </w:p>
    <w:p w14:paraId="39F1A6B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3.7.4.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разрешения на право вырубки зеленых насаждений/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разрешения на право вырубки зеленых насаждений при аварийно-восстановительных работах или уведомления об отказе в выдаче разрешения на право вырубки зеленых насаждений.</w:t>
      </w:r>
    </w:p>
    <w:p w14:paraId="069575A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3.7.5.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(функций)/Региональный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2ED0345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3.7.6.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выдаче (направлении) документа в Журнал регистрации исходящих документов.</w:t>
      </w:r>
    </w:p>
    <w:p w14:paraId="04755DF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25A30E46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3.8. Исправление допущенных опечаток и ошибок в документах, выданных в результате предоставления муниципальной услуги</w:t>
      </w:r>
    </w:p>
    <w:p w14:paraId="7B674DB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3.8.1.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451D982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орган, осуществляющий предоставление услуги (лично, по почте, электронной почте) с заявлением (Приложение 6) о необходимости исправления опечаток и ошибок, которое содержит их описание. </w:t>
      </w:r>
    </w:p>
    <w:p w14:paraId="1B64252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Уполномоченный орган, осуществляющий предоставление услуги, обеспечивает устранение опечаток и ошибок в документах, являющихся результатом предоставления муниципальной услуги. </w:t>
      </w:r>
    </w:p>
    <w:p w14:paraId="6BF2407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14:paraId="479F829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14:paraId="4D61128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3.8.2.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20117A3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5989BB3C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3.9. Порядок осуществления административных процедур в электронной форме, в том числе с использованием Единого портала</w:t>
      </w:r>
    </w:p>
    <w:p w14:paraId="13E0DC4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14:paraId="346FE78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14:paraId="4411644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формирование запроса о предоставлении муниципальной услуги;</w:t>
      </w:r>
    </w:p>
    <w:p w14:paraId="6A3FFF6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прием и регистрация в Администрации муниципального образования «Велижский район» запроса, необходимого для предоставления муниципальной услуги;</w:t>
      </w:r>
    </w:p>
    <w:p w14:paraId="3435306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получение результата предоставления муниципальной услуги;</w:t>
      </w:r>
    </w:p>
    <w:p w14:paraId="778F15D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14:paraId="4746CAC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6) осуществление оценки качества предоставления муниципальной услуги;</w:t>
      </w:r>
    </w:p>
    <w:p w14:paraId="01DEFCB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14:paraId="6291644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14:paraId="7EBFC37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14:paraId="1DB9AEE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 использованием Единого портала заявителю предоставляется доступ к сведениям о государственной услуге, указанным в пункте 1.3 раздела 1 настоящего Административного регламента.</w:t>
      </w:r>
    </w:p>
    <w:p w14:paraId="7776A5B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1DC004E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14:paraId="6A888DA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Администрацию муниципального образования «Велижский район» соответствующего запроса и прилагаемых к нему документов.</w:t>
      </w:r>
    </w:p>
    <w:p w14:paraId="13AEE59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37AA5B8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D85E7B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При формировании запроса заявитель может осуществить:</w:t>
      </w:r>
    </w:p>
    <w:p w14:paraId="35172EA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копирование и сохранение запроса в электронном виде;</w:t>
      </w:r>
    </w:p>
    <w:p w14:paraId="55646D1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8BAEC3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14:paraId="0603FAE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14:paraId="61BD475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14:paraId="35676D4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Предоставление муниципальной услуги начинается с момента приема и регистрации в Администрации муниципального образования «Велижский район» запроса в форме электронного документа и прилагаемых к нему документов.</w:t>
      </w:r>
    </w:p>
    <w:p w14:paraId="5BD873B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3.3 - 3.6 настоящего раздела.</w:t>
      </w:r>
    </w:p>
    <w:p w14:paraId="19DB35E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3.9.4. При предоставлении муниципальной услуги в электронной форме заявителю направляется:</w:t>
      </w:r>
    </w:p>
    <w:p w14:paraId="09AFA84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уведомление о приеме и регистрации запроса;</w:t>
      </w:r>
    </w:p>
    <w:p w14:paraId="32D7589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уведомление об устранении недостатков (при необходимости);</w:t>
      </w:r>
    </w:p>
    <w:p w14:paraId="0A6ED74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уведомление о предоставлении муниципальной услуги;</w:t>
      </w:r>
    </w:p>
    <w:p w14:paraId="59447AC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уведомление об отказе в предоставлении муниципальной услуги.</w:t>
      </w:r>
    </w:p>
    <w:p w14:paraId="33271DE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3.9.5. Заявитель может оценить качество предоставления муниципальной услуги в электронной форме посредством Единого портала.</w:t>
      </w:r>
    </w:p>
    <w:p w14:paraId="7EB2F93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3.9.6. Заявитель имеет право подать жалобу на решения и действия (бездействие) должностных лиц, сотрудников Администрации муниципального образования «Велижский район» 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портала.».</w:t>
      </w:r>
    </w:p>
    <w:p w14:paraId="330E913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50E59850" w14:textId="77777777"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</w:p>
    <w:p w14:paraId="13110AC9" w14:textId="77777777"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Раздел 4.  Формы контроля за исполнением Административного регламента</w:t>
      </w:r>
    </w:p>
    <w:p w14:paraId="0FD76CB5" w14:textId="77777777"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</w:p>
    <w:p w14:paraId="56720B42" w14:textId="77777777"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7026C2F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14:paraId="1A1224F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14:paraId="4522050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14:paraId="4526E44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00118897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3BB1ACD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14:paraId="2A3FD55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14:paraId="6DE79AE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692D9FC0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65665E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4.3.1. Проверки могут быть плановыми (осуществляться на основании планов работы Администрации) и внеплановыми.</w:t>
      </w:r>
    </w:p>
    <w:p w14:paraId="0B8F86D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1C34A3A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14:paraId="2A75E97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088A913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14:paraId="46F19EA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3E615FCA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4.4. Положения, характеризующие требования к порядку</w:t>
      </w:r>
    </w:p>
    <w:p w14:paraId="38A49569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и формам контроля за предоставлением муниципальной услуги,</w:t>
      </w:r>
    </w:p>
    <w:p w14:paraId="1D04AC7F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в том числе со стороны граждан, их объединений и организации</w:t>
      </w:r>
    </w:p>
    <w:p w14:paraId="575A455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3D225C0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6A31D222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14574EC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услуг», утвержденным Постановлением Администрации муниципального образования «Велижский район».</w:t>
      </w:r>
    </w:p>
    <w:p w14:paraId="7475D56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14:paraId="6788913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1) на информационных стендах Администрации; </w:t>
      </w:r>
    </w:p>
    <w:p w14:paraId="7D3862E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14:paraId="7737AD1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(в случае наличия технической возможности).</w:t>
      </w:r>
    </w:p>
    <w:p w14:paraId="2DF7E50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14:paraId="1A1B2F9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 услуг в МФЦ при однократном обращении заявителя;</w:t>
      </w:r>
    </w:p>
    <w:p w14:paraId="1FFE789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нарушения срока предоставления муниципальной услуги;</w:t>
      </w:r>
    </w:p>
    <w:p w14:paraId="006541E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479DF6D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12143BC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14:paraId="2D451735" w14:textId="77777777" w:rsidR="00FB23BB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6) затребования от заявителя при предоставлении муниципальной услуги </w:t>
      </w:r>
    </w:p>
    <w:p w14:paraId="4E9819A7" w14:textId="77777777" w:rsidR="00EA3500" w:rsidRPr="00EA3500" w:rsidRDefault="00EA3500" w:rsidP="00FB23BB">
      <w:pPr>
        <w:widowControl w:val="0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3C1D0DD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14:paraId="41A983D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F34B86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14:paraId="4493690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663176C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2A5A6F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5.3. Ответ на жалобу заявителя не дается в случаях, если:</w:t>
      </w:r>
    </w:p>
    <w:p w14:paraId="7802942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15F9F71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3188978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14:paraId="602ADB8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14:paraId="6734CC0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– орган, предоставляющий муниципальную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14:paraId="6F84A17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E32C8B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14:paraId="0D4AEBC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 (в случае наличия технической возможности), а также может быть принята при личном приеме заявителя. </w:t>
      </w:r>
    </w:p>
    <w:p w14:paraId="0E43D5D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 (в случае наличия технической возможности), а также может быть принята при личном приеме заявителя.</w:t>
      </w:r>
    </w:p>
    <w:p w14:paraId="5B7024F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5.6. 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14:paraId="78474C4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5.7.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6247431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5.8. Жалоба должна содержать:</w:t>
      </w:r>
    </w:p>
    <w:p w14:paraId="62E5EC2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14:paraId="29A248E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1D27AA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12B7A11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муниципальную) услугу, либо муниципального служащего, МФЦ, работника МФЦ.</w:t>
      </w:r>
    </w:p>
    <w:p w14:paraId="29AB11E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2DB512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14:paraId="52C5AE9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14:paraId="04C6E99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в удовлетворении жалобы отказывается.</w:t>
      </w:r>
    </w:p>
    <w:p w14:paraId="5DFCE5F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A0EAB2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муниципальную)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FC8545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57E29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14:paraId="4D9CD761" w14:textId="77777777" w:rsidR="00C64D21" w:rsidRDefault="00EA3500" w:rsidP="00EA3500">
      <w:pPr>
        <w:widowControl w:val="0"/>
        <w:ind w:firstLine="567"/>
        <w:jc w:val="both"/>
        <w:rPr>
          <w:rFonts w:ascii="YS Text" w:hAnsi="YS Text"/>
          <w:color w:val="000000"/>
          <w:sz w:val="28"/>
          <w:szCs w:val="28"/>
        </w:rPr>
      </w:pPr>
      <w:r w:rsidRPr="00EA3500"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  </w:t>
      </w:r>
    </w:p>
    <w:p w14:paraId="14FF8F3D" w14:textId="77777777" w:rsidR="00C64D21" w:rsidRDefault="00C64D21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</w:p>
    <w:p w14:paraId="2B26D953" w14:textId="77777777"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Приложение 1</w:t>
      </w:r>
    </w:p>
    <w:p w14:paraId="0C6C078B" w14:textId="77777777"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к Административному регламенту</w:t>
      </w:r>
    </w:p>
    <w:p w14:paraId="276A106D" w14:textId="77777777"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«Выдача разрешений на право </w:t>
      </w:r>
    </w:p>
    <w:p w14:paraId="2B04F087" w14:textId="77777777" w:rsidR="00D063EE" w:rsidRDefault="00D063EE" w:rsidP="00F33B1B">
      <w:pPr>
        <w:shd w:val="clear" w:color="auto" w:fill="FFFFFF"/>
        <w:jc w:val="right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вырубки зеленых насаждений» </w:t>
      </w:r>
    </w:p>
    <w:p w14:paraId="778C3718" w14:textId="77777777"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14:paraId="592A7B91" w14:textId="77777777"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4DD36096" w14:textId="77777777"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 </w:t>
      </w:r>
    </w:p>
    <w:p w14:paraId="412D3E72" w14:textId="77777777"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кого_____________________________</w:t>
      </w:r>
    </w:p>
    <w:p w14:paraId="7FC18117" w14:textId="77777777"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>(для юридических лиц индивидуальных предпринимателей:</w:t>
      </w:r>
    </w:p>
    <w:p w14:paraId="3D823BDA" w14:textId="77777777"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наименование организации, ИНН, ОГРН/ОГРНИП, ФИО</w:t>
      </w:r>
    </w:p>
    <w:p w14:paraId="483EF4A2" w14:textId="77777777"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руководителя или иного уполномоченного лица) </w:t>
      </w:r>
    </w:p>
    <w:p w14:paraId="323BCDE8" w14:textId="77777777"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3B571C11" w14:textId="77777777"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14:paraId="17DC8967" w14:textId="77777777" w:rsid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4B2AB8">
        <w:rPr>
          <w:sz w:val="16"/>
          <w:szCs w:val="16"/>
        </w:rPr>
        <w:t>(для физических лиц: ФИО, СНИЛС,  реквизиты документа,</w:t>
      </w:r>
    </w:p>
    <w:p w14:paraId="028FE400" w14:textId="77777777" w:rsidR="004B2AB8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 w:rsidRPr="004B2A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4B2AB8">
        <w:rPr>
          <w:sz w:val="16"/>
          <w:szCs w:val="16"/>
        </w:rPr>
        <w:t xml:space="preserve">удостоверяющего личность: вид документа,  номер, серия, когда выдан) </w:t>
      </w:r>
    </w:p>
    <w:p w14:paraId="652A9496" w14:textId="77777777"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</w:t>
      </w:r>
    </w:p>
    <w:p w14:paraId="2D932E5D" w14:textId="77777777" w:rsidR="004B2AB8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4B2AB8">
        <w:rPr>
          <w:sz w:val="16"/>
          <w:szCs w:val="16"/>
        </w:rPr>
        <w:t xml:space="preserve">юридический и почтовый адрес, адрес регистрации, телефон, </w:t>
      </w:r>
      <w:proofErr w:type="spellStart"/>
      <w:r w:rsidRPr="004B2AB8">
        <w:rPr>
          <w:sz w:val="16"/>
          <w:szCs w:val="16"/>
        </w:rPr>
        <w:t>эл.почта</w:t>
      </w:r>
      <w:proofErr w:type="spellEnd"/>
      <w:r w:rsidRPr="004B2AB8">
        <w:rPr>
          <w:sz w:val="16"/>
          <w:szCs w:val="16"/>
        </w:rPr>
        <w:t xml:space="preserve">)  </w:t>
      </w:r>
    </w:p>
    <w:p w14:paraId="02667789" w14:textId="77777777" w:rsidR="004B2AB8" w:rsidRDefault="004B2AB8" w:rsidP="004B2AB8">
      <w:pPr>
        <w:widowControl w:val="0"/>
        <w:ind w:firstLine="709"/>
        <w:jc w:val="center"/>
        <w:rPr>
          <w:sz w:val="28"/>
          <w:szCs w:val="28"/>
        </w:rPr>
      </w:pPr>
    </w:p>
    <w:p w14:paraId="30047CC4" w14:textId="77777777" w:rsidR="00D063EE" w:rsidRDefault="00D063EE" w:rsidP="00D063EE">
      <w:pPr>
        <w:widowControl w:val="0"/>
        <w:ind w:left="-284" w:firstLine="568"/>
        <w:jc w:val="right"/>
      </w:pPr>
    </w:p>
    <w:p w14:paraId="3733354F" w14:textId="77777777" w:rsidR="00D063EE" w:rsidRDefault="00D063EE" w:rsidP="00D063EE">
      <w:pPr>
        <w:widowControl w:val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290FAD4" w14:textId="77777777" w:rsidR="00D063EE" w:rsidRDefault="00D063EE" w:rsidP="00D063EE">
      <w:pPr>
        <w:widowControl w:val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</w:t>
      </w:r>
    </w:p>
    <w:p w14:paraId="4EF37CC5" w14:textId="77777777" w:rsidR="00D063EE" w:rsidRDefault="00D063EE" w:rsidP="00EA3500">
      <w:pPr>
        <w:widowControl w:val="0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Прошу Вас произвести обследование и разрешить вырубку (снос) зеленых насаждений по адресу: _____________________________________________________________________</w:t>
      </w:r>
    </w:p>
    <w:p w14:paraId="6E065EAA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 в связи с  ____________________________</w:t>
      </w:r>
    </w:p>
    <w:p w14:paraId="056A9C71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14:paraId="6600581E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цель проведения вырубки (сноса) зеленых насаждений)</w:t>
      </w:r>
    </w:p>
    <w:p w14:paraId="36415229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основании _________________________________________________________</w:t>
      </w:r>
    </w:p>
    <w:p w14:paraId="02F9D1E1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правоустанавливающие документы на землю или другое</w:t>
      </w:r>
    </w:p>
    <w:p w14:paraId="44F55631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14:paraId="12F86B26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основание для проведения работ по вырубке (сносу) зеленых насаждений</w:t>
      </w:r>
    </w:p>
    <w:p w14:paraId="5F335703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14:paraId="4F9DEF7F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(разрешение на строительство, свидетельство на имущество, решение общего собрания жильцов многоквартирного дома, иные документы)</w:t>
      </w:r>
    </w:p>
    <w:p w14:paraId="78F9BA11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Работы по вырубке (сносу) зеленых насаждений планируется проводить           с _____________по _____________.</w:t>
      </w:r>
    </w:p>
    <w:p w14:paraId="1F6423B3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временные рамки проведения работ по вырубке (сносу) зеленых насаждений)</w:t>
      </w:r>
    </w:p>
    <w:p w14:paraId="5FBA57E0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Ответственное лицо за проведение работ по вырубке (сносу) зеленых насаждений________________, номер телефона: __________________________.</w:t>
      </w:r>
    </w:p>
    <w:p w14:paraId="0ACA2204" w14:textId="77777777"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____________________________________________________________________</w:t>
      </w:r>
    </w:p>
    <w:p w14:paraId="0787ADAD" w14:textId="77777777" w:rsidR="00D063EE" w:rsidRDefault="00D063EE" w:rsidP="00D063EE">
      <w:pPr>
        <w:widowControl w:val="0"/>
        <w:ind w:left="-284" w:firstLine="568"/>
        <w:jc w:val="both"/>
      </w:pPr>
      <w:r>
        <w:t xml:space="preserve">(сведения и документы, необходимые для получения разрешения на вырубку зеленых насаждений) </w:t>
      </w:r>
      <w:r>
        <w:rPr>
          <w:sz w:val="28"/>
          <w:szCs w:val="28"/>
        </w:rPr>
        <w:t xml:space="preserve"> на _______листах.</w:t>
      </w:r>
    </w:p>
    <w:p w14:paraId="7B1E7E7D" w14:textId="77777777"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предоставления государственной услуги прошу: вручить в лично / отправить почтовой связью (нужное подчеркнуть). </w:t>
      </w:r>
    </w:p>
    <w:p w14:paraId="5BE78DE6" w14:textId="77777777"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           «___»___________20___ г.</w:t>
      </w:r>
    </w:p>
    <w:p w14:paraId="5D3BA092" w14:textId="77777777" w:rsidR="00F33B1B" w:rsidRDefault="00D063EE" w:rsidP="00D063EE">
      <w:pPr>
        <w:widowControl w:val="0"/>
        <w:ind w:left="-284" w:firstLine="568"/>
        <w:jc w:val="both"/>
      </w:pPr>
      <w:r>
        <w:t xml:space="preserve">      (должность, подпись, расшифровка подписи) </w:t>
      </w:r>
    </w:p>
    <w:p w14:paraId="538BF015" w14:textId="77777777" w:rsidR="00F33B1B" w:rsidRDefault="00F33B1B" w:rsidP="00D063EE">
      <w:pPr>
        <w:widowControl w:val="0"/>
        <w:ind w:left="-284" w:firstLine="568"/>
        <w:jc w:val="both"/>
        <w:rPr>
          <w:sz w:val="16"/>
          <w:szCs w:val="16"/>
        </w:rPr>
      </w:pPr>
    </w:p>
    <w:p w14:paraId="3A8636D0" w14:textId="77777777" w:rsidR="00C64D21" w:rsidRDefault="00D063EE" w:rsidP="00F33B1B">
      <w:pPr>
        <w:widowControl w:val="0"/>
        <w:ind w:left="-284" w:firstLine="568"/>
        <w:jc w:val="both"/>
        <w:rPr>
          <w:sz w:val="28"/>
          <w:szCs w:val="28"/>
        </w:rPr>
      </w:pPr>
      <w:r w:rsidRPr="00F33B1B">
        <w:rPr>
          <w:sz w:val="28"/>
          <w:szCs w:val="28"/>
        </w:rPr>
        <w:t>М.П.</w:t>
      </w:r>
    </w:p>
    <w:p w14:paraId="49F19397" w14:textId="77777777" w:rsidR="00C64D21" w:rsidRDefault="00C64D21" w:rsidP="00D063EE">
      <w:pPr>
        <w:widowControl w:val="0"/>
        <w:ind w:firstLine="709"/>
        <w:jc w:val="right"/>
        <w:rPr>
          <w:sz w:val="28"/>
          <w:szCs w:val="28"/>
        </w:rPr>
      </w:pPr>
    </w:p>
    <w:p w14:paraId="53B7F360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3009CD0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598CC9D4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право </w:t>
      </w:r>
    </w:p>
    <w:p w14:paraId="0927A3EF" w14:textId="77777777" w:rsidR="00D063EE" w:rsidRDefault="00D063EE" w:rsidP="00F33B1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вырубки зеленых насаждений»</w:t>
      </w:r>
    </w:p>
    <w:p w14:paraId="50C8BA1A" w14:textId="77777777" w:rsidR="00D063EE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14:paraId="3F984CB7" w14:textId="77777777" w:rsidR="004B2AB8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50C3D714" w14:textId="77777777" w:rsidR="00D063EE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</w:t>
      </w:r>
      <w:r w:rsidR="004B2AB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 </w:t>
      </w:r>
    </w:p>
    <w:p w14:paraId="041F08DD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5A3BDA8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кого______</w:t>
      </w:r>
      <w:r w:rsidR="004B2AB8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14:paraId="65AFB8C9" w14:textId="77777777"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>(для юридических лиц индивидуальных предпринимателей:</w:t>
      </w:r>
    </w:p>
    <w:p w14:paraId="2150E04C" w14:textId="77777777"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наименование организации, ИНН, ОГРН/ОГРНИП, ФИО</w:t>
      </w:r>
    </w:p>
    <w:p w14:paraId="36B97EF4" w14:textId="77777777"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руководителя или иного уполномоченного лица) </w:t>
      </w:r>
    </w:p>
    <w:p w14:paraId="05482B17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3CA9B9AB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5644A452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14:paraId="2260B768" w14:textId="77777777" w:rsid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D063EE" w:rsidRPr="004B2AB8">
        <w:rPr>
          <w:sz w:val="16"/>
          <w:szCs w:val="16"/>
        </w:rPr>
        <w:t>(для физических лиц: ФИО, СНИЛС,  реквизиты документа,</w:t>
      </w:r>
    </w:p>
    <w:p w14:paraId="7368CD8C" w14:textId="77777777" w:rsidR="00D063EE" w:rsidRPr="004B2AB8" w:rsidRDefault="00D063EE" w:rsidP="004B2AB8">
      <w:pPr>
        <w:widowControl w:val="0"/>
        <w:ind w:firstLine="709"/>
        <w:jc w:val="center"/>
        <w:rPr>
          <w:sz w:val="16"/>
          <w:szCs w:val="16"/>
        </w:rPr>
      </w:pPr>
      <w:r w:rsidRPr="004B2AB8">
        <w:rPr>
          <w:sz w:val="16"/>
          <w:szCs w:val="16"/>
        </w:rPr>
        <w:t xml:space="preserve"> </w:t>
      </w:r>
      <w:r w:rsidR="004B2AB8">
        <w:rPr>
          <w:sz w:val="16"/>
          <w:szCs w:val="16"/>
        </w:rPr>
        <w:t xml:space="preserve">                                                                                                 </w:t>
      </w:r>
      <w:r w:rsidRPr="004B2AB8">
        <w:rPr>
          <w:sz w:val="16"/>
          <w:szCs w:val="16"/>
        </w:rPr>
        <w:t xml:space="preserve">удостоверяющего личность: вид документа,  номер, серия, когда выдан) </w:t>
      </w:r>
    </w:p>
    <w:p w14:paraId="16A2599D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</w:t>
      </w:r>
    </w:p>
    <w:p w14:paraId="6D54A949" w14:textId="77777777" w:rsidR="00D063EE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D063EE" w:rsidRPr="004B2AB8">
        <w:rPr>
          <w:sz w:val="16"/>
          <w:szCs w:val="16"/>
        </w:rPr>
        <w:t xml:space="preserve">юридический и почтовый адрес, адрес регистрации, телефон, </w:t>
      </w:r>
      <w:proofErr w:type="spellStart"/>
      <w:r w:rsidR="00D063EE" w:rsidRPr="004B2AB8">
        <w:rPr>
          <w:sz w:val="16"/>
          <w:szCs w:val="16"/>
        </w:rPr>
        <w:t>эл.почта</w:t>
      </w:r>
      <w:proofErr w:type="spellEnd"/>
      <w:r w:rsidR="00D063EE" w:rsidRPr="004B2AB8">
        <w:rPr>
          <w:sz w:val="16"/>
          <w:szCs w:val="16"/>
        </w:rPr>
        <w:t xml:space="preserve">)  </w:t>
      </w:r>
    </w:p>
    <w:p w14:paraId="63EF39C6" w14:textId="77777777"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</w:p>
    <w:p w14:paraId="6B883C44" w14:textId="77777777"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47CE6A6" w14:textId="77777777"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 с целью проведения аварийно-восстановительных работ</w:t>
      </w:r>
    </w:p>
    <w:p w14:paraId="26A96884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14:paraId="4C1B4D3E" w14:textId="77777777" w:rsidR="00D063EE" w:rsidRDefault="00D063EE" w:rsidP="00D063EE">
      <w:pPr>
        <w:widowControl w:val="0"/>
        <w:ind w:firstLine="709"/>
        <w:jc w:val="both"/>
      </w:pPr>
      <w:r>
        <w:rPr>
          <w:sz w:val="28"/>
          <w:szCs w:val="28"/>
        </w:rPr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 по адресу:  ________________________________________________________________________________________________________________________________________ </w:t>
      </w:r>
      <w:r>
        <w:t>(полный адрес проведения работ, с указанием субъекта Российской Федерации, городского округа или строительный адрес, кадастровый номер земельного участка)</w:t>
      </w:r>
    </w:p>
    <w:p w14:paraId="4E6F33B1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14:paraId="1B1EE3EC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________________________________________________________________________________________________________________________________________</w:t>
      </w:r>
    </w:p>
    <w:p w14:paraId="0B1A8751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сведения и документы, необходимые для получения разрешения на право вырубки зеленых насаждений)  </w:t>
      </w:r>
      <w:r>
        <w:rPr>
          <w:sz w:val="28"/>
          <w:szCs w:val="28"/>
        </w:rPr>
        <w:t>на _______листах.</w:t>
      </w:r>
    </w:p>
    <w:p w14:paraId="13C5D2D8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государственной услуги прошу: </w:t>
      </w:r>
    </w:p>
    <w:p w14:paraId="27366696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лично / отправить почтовой связью (нужное подчеркнуть).</w:t>
      </w:r>
    </w:p>
    <w:p w14:paraId="6D0A5238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14:paraId="4001245B" w14:textId="77777777" w:rsidR="00D063EE" w:rsidRDefault="00D063EE" w:rsidP="00D063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      "__" __________20__ г.</w:t>
      </w:r>
    </w:p>
    <w:p w14:paraId="06DC9433" w14:textId="77777777" w:rsidR="00D063EE" w:rsidRDefault="00D063EE" w:rsidP="00D063EE">
      <w:pPr>
        <w:widowControl w:val="0"/>
        <w:ind w:firstLine="709"/>
        <w:jc w:val="both"/>
      </w:pPr>
      <w:r>
        <w:t xml:space="preserve">        (должность, подпись, расшифровка подписи) </w:t>
      </w:r>
    </w:p>
    <w:p w14:paraId="572E1389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B052A7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14:paraId="105F8904" w14:textId="77777777" w:rsidR="00D063EE" w:rsidRDefault="00D063EE" w:rsidP="00D063EE">
      <w:pPr>
        <w:shd w:val="clear" w:color="auto" w:fill="FFFFFF"/>
        <w:rPr>
          <w:color w:val="000000"/>
        </w:rPr>
      </w:pPr>
    </w:p>
    <w:p w14:paraId="3C1828B5" w14:textId="77777777" w:rsidR="00F33B1B" w:rsidRDefault="00F33B1B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5DE81D2" w14:textId="77777777" w:rsidR="00F33B1B" w:rsidRDefault="00F33B1B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44271581" w14:textId="77777777" w:rsidR="00F33B1B" w:rsidRDefault="00F33B1B" w:rsidP="00F33B1B">
      <w:pPr>
        <w:shd w:val="clear" w:color="auto" w:fill="FFFFFF"/>
        <w:rPr>
          <w:color w:val="000000"/>
          <w:sz w:val="28"/>
          <w:szCs w:val="28"/>
        </w:rPr>
      </w:pPr>
    </w:p>
    <w:p w14:paraId="2A70C2E4" w14:textId="77777777" w:rsidR="004B2AB8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14:paraId="42F1742D" w14:textId="77777777"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14:paraId="4402C9E6" w14:textId="77777777"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«Выдача разрешений на право </w:t>
      </w:r>
    </w:p>
    <w:p w14:paraId="3A085772" w14:textId="77777777"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вырубки зеленых насаждений»</w:t>
      </w:r>
    </w:p>
    <w:p w14:paraId="6D0F708D" w14:textId="77777777"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45DBDA6" w14:textId="77777777"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1B41367D" w14:textId="77777777"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2FD42131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A2F16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_____________20___г.                                         __________________</w:t>
      </w:r>
    </w:p>
    <w:p w14:paraId="39BD5A7A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14:paraId="3044BAFC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62605" w14:textId="77777777" w:rsidR="00D063EE" w:rsidRP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комиссия, назначенная постановлением Администрации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области, в составе: </w:t>
      </w:r>
    </w:p>
    <w:p w14:paraId="67AD6ACD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02E72447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A35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867572F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14:paraId="2F88AA67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 составе:</w:t>
      </w:r>
    </w:p>
    <w:p w14:paraId="28FDF36E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1709DC6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14:paraId="48619477" w14:textId="77777777" w:rsidR="00D063EE" w:rsidRDefault="00EA3500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063E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2896368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14:paraId="4BB7863D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обследование зеленых насаждений ______________</w:t>
      </w:r>
      <w:r w:rsidR="00EA35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</w:t>
      </w:r>
    </w:p>
    <w:p w14:paraId="5AA5BCDB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(категория, месторасположение, адрес)</w:t>
      </w:r>
    </w:p>
    <w:p w14:paraId="234B1093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Заявляемых к сносу по заявлению____________________________________</w:t>
      </w:r>
    </w:p>
    <w:p w14:paraId="11C7AA47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3DC1539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(заявитель: ФИО гражданина, реквизиты индивидуального предпринимателя, юридического лица)</w:t>
      </w:r>
    </w:p>
    <w:p w14:paraId="1D2704B9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целях__________________________________________________________ </w:t>
      </w:r>
    </w:p>
    <w:p w14:paraId="7CECFEF3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14:paraId="2AFDB700" w14:textId="77777777" w:rsidR="00F33B1B" w:rsidRDefault="00D063EE" w:rsidP="00F33B1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постановила:________</w:t>
      </w:r>
      <w:r w:rsidR="00F33B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2624541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F33B1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F07A8AD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составляет:_______________________</w:t>
      </w:r>
    </w:p>
    <w:p w14:paraId="13DEDB6D" w14:textId="77777777" w:rsidR="00D063EE" w:rsidRDefault="00D063EE" w:rsidP="00D063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94B1B2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4E71F658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14:paraId="05047167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</w:t>
      </w:r>
    </w:p>
    <w:p w14:paraId="167F3152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14:paraId="2893D368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14:paraId="4A221499" w14:textId="77777777" w:rsidR="00EA3500" w:rsidRDefault="00EA3500" w:rsidP="00D063EE">
      <w:pPr>
        <w:jc w:val="both"/>
        <w:rPr>
          <w:sz w:val="28"/>
          <w:szCs w:val="28"/>
        </w:rPr>
      </w:pPr>
    </w:p>
    <w:p w14:paraId="187D06EE" w14:textId="77777777" w:rsidR="00D063EE" w:rsidRDefault="00D063EE" w:rsidP="00D063EE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получил:</w:t>
      </w:r>
    </w:p>
    <w:p w14:paraId="0F7F87AB" w14:textId="77777777" w:rsidR="004B2AB8" w:rsidRDefault="00D063EE" w:rsidP="00EA3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____________________(Ф.И.О)                                     _________________</w:t>
      </w:r>
    </w:p>
    <w:p w14:paraId="2A846F3C" w14:textId="77777777" w:rsidR="004B2AB8" w:rsidRDefault="004B2AB8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5AC088B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23D09BBB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4F3299B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право </w:t>
      </w:r>
    </w:p>
    <w:p w14:paraId="4F8FDC86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вырубки зеленых насаждений» </w:t>
      </w:r>
    </w:p>
    <w:p w14:paraId="5D0BE9E1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D18377A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Кому________________________________   </w:t>
      </w:r>
    </w:p>
    <w:p w14:paraId="15151BE3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</w:p>
    <w:p w14:paraId="65DBA1C3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 </w:t>
      </w:r>
    </w:p>
    <w:p w14:paraId="35D9AEED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юридических лиц полное </w:t>
      </w:r>
    </w:p>
    <w:p w14:paraId="7B1881F3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организации, ФИО руководителя, </w:t>
      </w:r>
    </w:p>
    <w:p w14:paraId="763E4EE5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4F659EB4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физических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 и 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индивидуальных   </w:t>
      </w:r>
    </w:p>
    <w:p w14:paraId="08862E72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предпринимателей:  ФИО,  </w:t>
      </w:r>
    </w:p>
    <w:p w14:paraId="1EB070BB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14:paraId="71E17AF1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индекс, адрес, телефон) </w:t>
      </w:r>
    </w:p>
    <w:p w14:paraId="7236548D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9569FBB" w14:textId="77777777"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14:paraId="7B3AA22B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6C58A4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 ) рассмотрено заявление от  _______  № ________. </w:t>
      </w:r>
    </w:p>
    <w:p w14:paraId="3E91395C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насаждений» Администрация отказывает в предоставлении муниципальной услуги по следующим причинам: </w:t>
      </w:r>
    </w:p>
    <w:p w14:paraId="64525796" w14:textId="77777777" w:rsidR="00EA3500" w:rsidRDefault="00EA3500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D063EE" w14:paraId="66477B15" w14:textId="77777777" w:rsidTr="0068523E">
        <w:tc>
          <w:tcPr>
            <w:tcW w:w="4953" w:type="dxa"/>
          </w:tcPr>
          <w:p w14:paraId="45F6F52D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4953" w:type="dxa"/>
          </w:tcPr>
          <w:p w14:paraId="2E289777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нарушения</w:t>
            </w:r>
          </w:p>
        </w:tc>
      </w:tr>
      <w:tr w:rsidR="00D063EE" w14:paraId="4AA85566" w14:textId="77777777" w:rsidTr="0068523E">
        <w:tc>
          <w:tcPr>
            <w:tcW w:w="4953" w:type="dxa"/>
          </w:tcPr>
          <w:p w14:paraId="5F49C013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противоречивых сведений в заявлении и приложенных к нему документах</w:t>
            </w:r>
          </w:p>
        </w:tc>
        <w:tc>
          <w:tcPr>
            <w:tcW w:w="4953" w:type="dxa"/>
          </w:tcPr>
          <w:p w14:paraId="2B5A84E0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3422051D" w14:textId="77777777" w:rsidTr="0068523E">
        <w:tc>
          <w:tcPr>
            <w:tcW w:w="4953" w:type="dxa"/>
          </w:tcPr>
          <w:p w14:paraId="36E10398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заявителем письменного заявления, в том числе в электронной форме, об отказе в предоставлении муниципальной услуги</w:t>
            </w:r>
          </w:p>
        </w:tc>
        <w:tc>
          <w:tcPr>
            <w:tcW w:w="4953" w:type="dxa"/>
          </w:tcPr>
          <w:p w14:paraId="7153BA61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01DC1A47" w14:textId="77777777" w:rsidTr="0068523E">
        <w:tc>
          <w:tcPr>
            <w:tcW w:w="4953" w:type="dxa"/>
          </w:tcPr>
          <w:p w14:paraId="182AF657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</w:t>
            </w:r>
          </w:p>
        </w:tc>
        <w:tc>
          <w:tcPr>
            <w:tcW w:w="4953" w:type="dxa"/>
          </w:tcPr>
          <w:p w14:paraId="4339220D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49673229" w14:textId="77777777" w:rsidTr="0068523E">
        <w:tc>
          <w:tcPr>
            <w:tcW w:w="4953" w:type="dxa"/>
          </w:tcPr>
          <w:p w14:paraId="73E8C931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права у заявителя на получение муниципальной услуги</w:t>
            </w:r>
          </w:p>
        </w:tc>
        <w:tc>
          <w:tcPr>
            <w:tcW w:w="4953" w:type="dxa"/>
          </w:tcPr>
          <w:p w14:paraId="447B4DDF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1DB0E13B" w14:textId="77777777" w:rsidTr="0068523E">
        <w:tc>
          <w:tcPr>
            <w:tcW w:w="4953" w:type="dxa"/>
          </w:tcPr>
          <w:p w14:paraId="16FC3A0B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</w:t>
            </w:r>
          </w:p>
        </w:tc>
        <w:tc>
          <w:tcPr>
            <w:tcW w:w="4953" w:type="dxa"/>
          </w:tcPr>
          <w:p w14:paraId="654B8818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12C61A71" w14:textId="77777777" w:rsidTr="0068523E">
        <w:tc>
          <w:tcPr>
            <w:tcW w:w="4953" w:type="dxa"/>
          </w:tcPr>
          <w:p w14:paraId="25BD461D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выявлена возможность сохранения зеленых насаждений</w:t>
            </w:r>
          </w:p>
        </w:tc>
        <w:tc>
          <w:tcPr>
            <w:tcW w:w="4953" w:type="dxa"/>
          </w:tcPr>
          <w:p w14:paraId="69378A6B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4D0D0AD0" w14:textId="77777777" w:rsidTr="0068523E">
        <w:tc>
          <w:tcPr>
            <w:tcW w:w="4953" w:type="dxa"/>
          </w:tcPr>
          <w:p w14:paraId="54F12649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особый статус зелёных насаждений, предполагаемых для вырубки (уничтожения):</w:t>
            </w:r>
          </w:p>
          <w:p w14:paraId="42569211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      </w:r>
          </w:p>
          <w:p w14:paraId="0E2E5DF6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памятники историко-культурного наследия;</w:t>
            </w:r>
          </w:p>
          <w:p w14:paraId="23D75A4B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деревья, кустарники, лианы, имеющие историческую и эстетическую ценность как неотъемлемые элементы ландшафта</w:t>
            </w:r>
          </w:p>
        </w:tc>
        <w:tc>
          <w:tcPr>
            <w:tcW w:w="4953" w:type="dxa"/>
          </w:tcPr>
          <w:p w14:paraId="17AFC45E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649E0A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F9C42" w14:textId="77777777" w:rsidR="00D063EE" w:rsidRDefault="00D063EE" w:rsidP="00EA35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информируем о том, что</w:t>
      </w:r>
      <w:r w:rsidR="00EA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CEA5369" w14:textId="77777777" w:rsidR="00D063EE" w:rsidRDefault="00D063EE" w:rsidP="00D06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8ECF44" w14:textId="77777777" w:rsidR="00D063EE" w:rsidRDefault="00D063EE" w:rsidP="00D06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B241AB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228DE80F" w14:textId="77777777" w:rsidR="00D063EE" w:rsidRP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>Руднянский район Смоленской области, а также в судебном порядке.</w:t>
      </w:r>
    </w:p>
    <w:p w14:paraId="390C3DFF" w14:textId="77777777" w:rsidR="00D063EE" w:rsidRP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34278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9BF79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3628B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84351" w14:textId="77777777"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 xml:space="preserve">      _______________      «_</w:t>
      </w:r>
      <w:r>
        <w:rPr>
          <w:rFonts w:ascii="Times New Roman" w:hAnsi="Times New Roman" w:cs="Times New Roman"/>
          <w:sz w:val="28"/>
          <w:szCs w:val="28"/>
        </w:rPr>
        <w:t>_» ________ 20 __ г.</w:t>
      </w:r>
    </w:p>
    <w:p w14:paraId="7B6B4593" w14:textId="77777777"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уполномоченного                                (Ф.И.О)      </w:t>
      </w:r>
    </w:p>
    <w:p w14:paraId="5D591FB9" w14:textId="77777777"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должностного лица) </w:t>
      </w:r>
    </w:p>
    <w:p w14:paraId="3F22D7D8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F58EE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365AB" w14:textId="77777777" w:rsidR="00EA3500" w:rsidRDefault="00EA3500" w:rsidP="00EA350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14204EB4" w14:textId="77777777" w:rsidR="00D063EE" w:rsidRDefault="00D063EE" w:rsidP="00EA350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3678135A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378B33DF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право </w:t>
      </w:r>
    </w:p>
    <w:p w14:paraId="7251B31F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вырубки зеленых насаждений»  </w:t>
      </w:r>
    </w:p>
    <w:p w14:paraId="4351A68B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</w:p>
    <w:p w14:paraId="2E6F0D1F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55723F1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вырубку зеленых насаждений</w:t>
      </w:r>
    </w:p>
    <w:p w14:paraId="2B0AD1E8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муниципального образования Руднянское городское поселение</w:t>
      </w:r>
    </w:p>
    <w:p w14:paraId="592386C6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2F63D6F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 __________20___ г.                                                                    № _____</w:t>
      </w:r>
    </w:p>
    <w:p w14:paraId="7B9FAD8D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37D1FF72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заявкой _________________________________________________</w:t>
      </w:r>
    </w:p>
    <w:p w14:paraId="0E4190C2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акта обследования зеленых насаждений от «___» _______20___ г. и </w:t>
      </w:r>
      <w:proofErr w:type="spellStart"/>
      <w:r>
        <w:rPr>
          <w:color w:val="000000"/>
          <w:sz w:val="28"/>
          <w:szCs w:val="28"/>
        </w:rPr>
        <w:t>перечётной</w:t>
      </w:r>
      <w:proofErr w:type="spellEnd"/>
      <w:r>
        <w:rPr>
          <w:color w:val="000000"/>
          <w:sz w:val="28"/>
          <w:szCs w:val="28"/>
        </w:rPr>
        <w:t xml:space="preserve"> ведомости от «___» __________20___г.</w:t>
      </w:r>
    </w:p>
    <w:p w14:paraId="045B1BE0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6491919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РАЗРЕШАЕТСЯ:</w:t>
      </w:r>
    </w:p>
    <w:p w14:paraId="2D549AD1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1C40963" w14:textId="77777777" w:rsidR="00D063EE" w:rsidRDefault="00D063EE" w:rsidP="00D063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(полное наименование юридического лица)</w:t>
      </w:r>
    </w:p>
    <w:p w14:paraId="78A8DD0C" w14:textId="77777777"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01351D82" w14:textId="77777777" w:rsidR="00D063EE" w:rsidRDefault="00D063EE" w:rsidP="00D063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- для граждан)</w:t>
      </w:r>
    </w:p>
    <w:p w14:paraId="6DB9B959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работ___________________________________________________________</w:t>
      </w:r>
    </w:p>
    <w:p w14:paraId="09088339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адрес_______________________________________________________________</w:t>
      </w:r>
    </w:p>
    <w:p w14:paraId="269ED256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35F802A9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вырубить: деревьев ________________________________________________шт.</w:t>
      </w:r>
    </w:p>
    <w:p w14:paraId="068AE9EF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14:paraId="1A3D35D1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39464B0C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обрезать: деревьев _________________________________________________шт.</w:t>
      </w:r>
    </w:p>
    <w:p w14:paraId="58B9E712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14:paraId="6EE283F7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02ED8030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пересадить: деревьев ______________________________________________ шт.</w:t>
      </w:r>
    </w:p>
    <w:p w14:paraId="6C5B62D0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14:paraId="08EABA4F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2FFA0CBE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сохранить: деревьев ________________________________________________шт.</w:t>
      </w:r>
    </w:p>
    <w:p w14:paraId="26C796AA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 шт.</w:t>
      </w:r>
    </w:p>
    <w:p w14:paraId="51EBAFBA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59C166B5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уничтожение травяного покрова (газона) ____________________________ кв.м.</w:t>
      </w:r>
    </w:p>
    <w:p w14:paraId="6B8E1C6C" w14:textId="77777777" w:rsidR="00D063EE" w:rsidRDefault="00EA3500" w:rsidP="00EA3500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</w:t>
      </w:r>
      <w:r w:rsidR="00D063EE">
        <w:rPr>
          <w:color w:val="000000"/>
          <w:sz w:val="28"/>
          <w:szCs w:val="28"/>
        </w:rPr>
        <w:t>Сохраняемые зеленые насаждения огородить деревянными щитами до начала работ.</w:t>
      </w:r>
      <w:r w:rsidR="00D063EE">
        <w:t xml:space="preserve"> </w:t>
      </w:r>
    </w:p>
    <w:p w14:paraId="45E53FF0" w14:textId="77777777" w:rsidR="00D063EE" w:rsidRDefault="00EA3500" w:rsidP="00D063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63EE">
        <w:rPr>
          <w:color w:val="000000"/>
          <w:sz w:val="28"/>
          <w:szCs w:val="28"/>
        </w:rPr>
        <w:t>После завершения работ необходимо произвести уборку древесины и  порубочных остатков.</w:t>
      </w:r>
    </w:p>
    <w:p w14:paraId="06D2B8D3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разрешения до _____________.</w:t>
      </w:r>
    </w:p>
    <w:p w14:paraId="5D0939F0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     _______________   _____________      </w:t>
      </w:r>
    </w:p>
    <w:p w14:paraId="46008A5F" w14:textId="77777777"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>(должность уполномоченного лица органа,                     подпись                               (ФИО)</w:t>
      </w:r>
    </w:p>
    <w:p w14:paraId="1DC944B7" w14:textId="77777777"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>осуществляющего выдачу разрешения на</w:t>
      </w:r>
    </w:p>
    <w:p w14:paraId="4D5DF107" w14:textId="77777777" w:rsidR="007D189B" w:rsidRDefault="00D063EE" w:rsidP="00EA3500">
      <w:pPr>
        <w:shd w:val="clear" w:color="auto" w:fill="FFFFFF"/>
      </w:pPr>
      <w:r>
        <w:rPr>
          <w:color w:val="000000"/>
        </w:rPr>
        <w:t>вырубку зеленых насаждений</w:t>
      </w:r>
      <w:r w:rsidR="001525CD">
        <w:rPr>
          <w:sz w:val="28"/>
          <w:szCs w:val="28"/>
        </w:rPr>
        <w:t xml:space="preserve">                                                 </w:t>
      </w:r>
    </w:p>
    <w:sectPr w:rsidR="007D189B" w:rsidSect="00C64D21">
      <w:headerReference w:type="even" r:id="rId9"/>
      <w:headerReference w:type="default" r:id="rId10"/>
      <w:pgSz w:w="11906" w:h="16838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C6D2" w14:textId="77777777" w:rsidR="00CC656C" w:rsidRDefault="00CC656C">
      <w:r>
        <w:separator/>
      </w:r>
    </w:p>
  </w:endnote>
  <w:endnote w:type="continuationSeparator" w:id="0">
    <w:p w14:paraId="536CBB11" w14:textId="77777777" w:rsidR="00CC656C" w:rsidRDefault="00CC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D392" w14:textId="77777777" w:rsidR="00CC656C" w:rsidRDefault="00CC656C">
      <w:r>
        <w:separator/>
      </w:r>
    </w:p>
  </w:footnote>
  <w:footnote w:type="continuationSeparator" w:id="0">
    <w:p w14:paraId="38DE1D60" w14:textId="77777777" w:rsidR="00CC656C" w:rsidRDefault="00CC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93DD" w14:textId="77777777"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254858" w14:textId="77777777" w:rsidR="00EE0927" w:rsidRDefault="00EE09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1E3D" w14:textId="77777777"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E2C">
      <w:rPr>
        <w:rStyle w:val="a5"/>
        <w:noProof/>
      </w:rPr>
      <w:t>16</w:t>
    </w:r>
    <w:r>
      <w:rPr>
        <w:rStyle w:val="a5"/>
      </w:rPr>
      <w:fldChar w:fldCharType="end"/>
    </w:r>
  </w:p>
  <w:p w14:paraId="6FF9D995" w14:textId="77777777" w:rsidR="00EE0927" w:rsidRDefault="00EE0927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 w15:restartNumberingAfterBreak="0">
    <w:nsid w:val="199362C6"/>
    <w:multiLevelType w:val="multilevel"/>
    <w:tmpl w:val="485C3E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 w15:restartNumberingAfterBreak="0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5627554">
    <w:abstractNumId w:val="11"/>
  </w:num>
  <w:num w:numId="2" w16cid:durableId="207962461">
    <w:abstractNumId w:val="14"/>
  </w:num>
  <w:num w:numId="3" w16cid:durableId="429471519">
    <w:abstractNumId w:val="9"/>
  </w:num>
  <w:num w:numId="4" w16cid:durableId="1670212003">
    <w:abstractNumId w:val="13"/>
  </w:num>
  <w:num w:numId="5" w16cid:durableId="1221133669">
    <w:abstractNumId w:val="0"/>
  </w:num>
  <w:num w:numId="6" w16cid:durableId="830802787">
    <w:abstractNumId w:val="1"/>
  </w:num>
  <w:num w:numId="7" w16cid:durableId="1573850098">
    <w:abstractNumId w:val="2"/>
  </w:num>
  <w:num w:numId="8" w16cid:durableId="930233372">
    <w:abstractNumId w:val="3"/>
  </w:num>
  <w:num w:numId="9" w16cid:durableId="943345917">
    <w:abstractNumId w:val="4"/>
  </w:num>
  <w:num w:numId="10" w16cid:durableId="1308977300">
    <w:abstractNumId w:val="5"/>
  </w:num>
  <w:num w:numId="11" w16cid:durableId="666861326">
    <w:abstractNumId w:val="6"/>
  </w:num>
  <w:num w:numId="12" w16cid:durableId="707415329">
    <w:abstractNumId w:val="7"/>
  </w:num>
  <w:num w:numId="13" w16cid:durableId="1088426918">
    <w:abstractNumId w:val="8"/>
  </w:num>
  <w:num w:numId="14" w16cid:durableId="1375344661">
    <w:abstractNumId w:val="12"/>
  </w:num>
  <w:num w:numId="15" w16cid:durableId="2005008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48FF"/>
    <w:rsid w:val="00065267"/>
    <w:rsid w:val="0006666A"/>
    <w:rsid w:val="00073E7D"/>
    <w:rsid w:val="000811AB"/>
    <w:rsid w:val="00084E2C"/>
    <w:rsid w:val="0008624E"/>
    <w:rsid w:val="0008736F"/>
    <w:rsid w:val="000A3C6C"/>
    <w:rsid w:val="000B16D5"/>
    <w:rsid w:val="000D0552"/>
    <w:rsid w:val="000D0773"/>
    <w:rsid w:val="000D46F8"/>
    <w:rsid w:val="000E3A26"/>
    <w:rsid w:val="000F108F"/>
    <w:rsid w:val="00101DC4"/>
    <w:rsid w:val="00103197"/>
    <w:rsid w:val="00104EA5"/>
    <w:rsid w:val="00105E57"/>
    <w:rsid w:val="0011209A"/>
    <w:rsid w:val="00124173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82FBA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E791E"/>
    <w:rsid w:val="002F1658"/>
    <w:rsid w:val="002F629A"/>
    <w:rsid w:val="003003DD"/>
    <w:rsid w:val="00301DAA"/>
    <w:rsid w:val="00307579"/>
    <w:rsid w:val="00312AFC"/>
    <w:rsid w:val="00312F47"/>
    <w:rsid w:val="0031422E"/>
    <w:rsid w:val="00317656"/>
    <w:rsid w:val="00320B5E"/>
    <w:rsid w:val="003266EE"/>
    <w:rsid w:val="003330CF"/>
    <w:rsid w:val="003365C3"/>
    <w:rsid w:val="00336BB9"/>
    <w:rsid w:val="00341B42"/>
    <w:rsid w:val="00353050"/>
    <w:rsid w:val="0035486F"/>
    <w:rsid w:val="00365049"/>
    <w:rsid w:val="003774BA"/>
    <w:rsid w:val="00380506"/>
    <w:rsid w:val="003869AE"/>
    <w:rsid w:val="00386DA1"/>
    <w:rsid w:val="00391082"/>
    <w:rsid w:val="003A3F12"/>
    <w:rsid w:val="003A45E7"/>
    <w:rsid w:val="003A6AC8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158BA"/>
    <w:rsid w:val="00423874"/>
    <w:rsid w:val="0042533A"/>
    <w:rsid w:val="00426327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2AB8"/>
    <w:rsid w:val="004B5303"/>
    <w:rsid w:val="004B6BE2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43784"/>
    <w:rsid w:val="00557E62"/>
    <w:rsid w:val="00570DF9"/>
    <w:rsid w:val="0057460C"/>
    <w:rsid w:val="005929A9"/>
    <w:rsid w:val="00593A2B"/>
    <w:rsid w:val="005A1E62"/>
    <w:rsid w:val="005A1EBB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26349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A0C5D"/>
    <w:rsid w:val="006B0124"/>
    <w:rsid w:val="006B532C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05E92"/>
    <w:rsid w:val="00715434"/>
    <w:rsid w:val="00715A22"/>
    <w:rsid w:val="00726DEF"/>
    <w:rsid w:val="00733E77"/>
    <w:rsid w:val="0073622A"/>
    <w:rsid w:val="007365BA"/>
    <w:rsid w:val="00742B7B"/>
    <w:rsid w:val="00742C68"/>
    <w:rsid w:val="007436C5"/>
    <w:rsid w:val="0074465D"/>
    <w:rsid w:val="0074485D"/>
    <w:rsid w:val="00753753"/>
    <w:rsid w:val="00755698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817D82"/>
    <w:rsid w:val="008271EA"/>
    <w:rsid w:val="00834080"/>
    <w:rsid w:val="00841B85"/>
    <w:rsid w:val="00845613"/>
    <w:rsid w:val="00846114"/>
    <w:rsid w:val="008517AD"/>
    <w:rsid w:val="00857929"/>
    <w:rsid w:val="00862843"/>
    <w:rsid w:val="00865435"/>
    <w:rsid w:val="008717B3"/>
    <w:rsid w:val="00871E28"/>
    <w:rsid w:val="0087463D"/>
    <w:rsid w:val="00890F02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33C8"/>
    <w:rsid w:val="00924FF9"/>
    <w:rsid w:val="00925C82"/>
    <w:rsid w:val="0092646F"/>
    <w:rsid w:val="00932DF5"/>
    <w:rsid w:val="00934FCD"/>
    <w:rsid w:val="00936BAF"/>
    <w:rsid w:val="00937852"/>
    <w:rsid w:val="00941483"/>
    <w:rsid w:val="00944907"/>
    <w:rsid w:val="00944A19"/>
    <w:rsid w:val="0095743F"/>
    <w:rsid w:val="00962C9A"/>
    <w:rsid w:val="00972070"/>
    <w:rsid w:val="00972F9C"/>
    <w:rsid w:val="0097738B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803C7"/>
    <w:rsid w:val="00A80D61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FB3"/>
    <w:rsid w:val="00AC550A"/>
    <w:rsid w:val="00AD4EB5"/>
    <w:rsid w:val="00AD6050"/>
    <w:rsid w:val="00AE0CD4"/>
    <w:rsid w:val="00AE4672"/>
    <w:rsid w:val="00AF43DE"/>
    <w:rsid w:val="00AF46A3"/>
    <w:rsid w:val="00AF5233"/>
    <w:rsid w:val="00B02722"/>
    <w:rsid w:val="00B10FB2"/>
    <w:rsid w:val="00B260B0"/>
    <w:rsid w:val="00B3067A"/>
    <w:rsid w:val="00B3420B"/>
    <w:rsid w:val="00B355A3"/>
    <w:rsid w:val="00B41005"/>
    <w:rsid w:val="00B4136D"/>
    <w:rsid w:val="00B41B99"/>
    <w:rsid w:val="00B447BE"/>
    <w:rsid w:val="00B50952"/>
    <w:rsid w:val="00B51667"/>
    <w:rsid w:val="00B519A8"/>
    <w:rsid w:val="00B51BF1"/>
    <w:rsid w:val="00B538FE"/>
    <w:rsid w:val="00B56345"/>
    <w:rsid w:val="00B73BE7"/>
    <w:rsid w:val="00B76F0A"/>
    <w:rsid w:val="00B7757F"/>
    <w:rsid w:val="00B82D54"/>
    <w:rsid w:val="00B871FE"/>
    <w:rsid w:val="00B873F9"/>
    <w:rsid w:val="00B97571"/>
    <w:rsid w:val="00BB2136"/>
    <w:rsid w:val="00BB7068"/>
    <w:rsid w:val="00BB766F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4A5F"/>
    <w:rsid w:val="00C05750"/>
    <w:rsid w:val="00C146C4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D21"/>
    <w:rsid w:val="00C64EF5"/>
    <w:rsid w:val="00C65603"/>
    <w:rsid w:val="00C66244"/>
    <w:rsid w:val="00C80AD1"/>
    <w:rsid w:val="00CA3132"/>
    <w:rsid w:val="00CA7FB3"/>
    <w:rsid w:val="00CB5CDB"/>
    <w:rsid w:val="00CB7277"/>
    <w:rsid w:val="00CC025F"/>
    <w:rsid w:val="00CC1482"/>
    <w:rsid w:val="00CC598C"/>
    <w:rsid w:val="00CC656C"/>
    <w:rsid w:val="00CD3351"/>
    <w:rsid w:val="00CD4EC6"/>
    <w:rsid w:val="00CD71AA"/>
    <w:rsid w:val="00CE09F9"/>
    <w:rsid w:val="00CE183D"/>
    <w:rsid w:val="00CE456C"/>
    <w:rsid w:val="00CE4942"/>
    <w:rsid w:val="00CF4E54"/>
    <w:rsid w:val="00D04B69"/>
    <w:rsid w:val="00D05316"/>
    <w:rsid w:val="00D06234"/>
    <w:rsid w:val="00D063EE"/>
    <w:rsid w:val="00D16960"/>
    <w:rsid w:val="00D24408"/>
    <w:rsid w:val="00D27ABC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3596"/>
    <w:rsid w:val="00DF5C9C"/>
    <w:rsid w:val="00DF7239"/>
    <w:rsid w:val="00E01DEF"/>
    <w:rsid w:val="00E1633F"/>
    <w:rsid w:val="00E177BC"/>
    <w:rsid w:val="00E17EF4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97ACC"/>
    <w:rsid w:val="00EA3500"/>
    <w:rsid w:val="00EC32E5"/>
    <w:rsid w:val="00ED0BD4"/>
    <w:rsid w:val="00ED58EC"/>
    <w:rsid w:val="00ED62D7"/>
    <w:rsid w:val="00EE06C9"/>
    <w:rsid w:val="00EE0927"/>
    <w:rsid w:val="00EE0AB0"/>
    <w:rsid w:val="00EF078B"/>
    <w:rsid w:val="00F0660B"/>
    <w:rsid w:val="00F16972"/>
    <w:rsid w:val="00F17F85"/>
    <w:rsid w:val="00F224D2"/>
    <w:rsid w:val="00F25ECE"/>
    <w:rsid w:val="00F301C3"/>
    <w:rsid w:val="00F33B1B"/>
    <w:rsid w:val="00F52ABA"/>
    <w:rsid w:val="00F540BC"/>
    <w:rsid w:val="00F54D4A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23BB"/>
    <w:rsid w:val="00FB35F2"/>
    <w:rsid w:val="00FB505A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4EC72"/>
  <w15:docId w15:val="{CA89D13A-CECD-45A7-9A26-B4C6B132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uiPriority w:val="59"/>
    <w:rsid w:val="00A51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8624E"/>
    <w:rPr>
      <w:rFonts w:ascii="Arial" w:hAnsi="Arial" w:cs="Arial"/>
    </w:rPr>
  </w:style>
  <w:style w:type="character" w:customStyle="1" w:styleId="Heading1Char">
    <w:name w:val="Heading 1 Char"/>
    <w:basedOn w:val="a0"/>
    <w:uiPriority w:val="9"/>
    <w:rsid w:val="00D063EE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1E24-22BE-421E-A575-40D73CAA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13422</Words>
  <Characters>76509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89752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Pogodin_AL</cp:lastModifiedBy>
  <cp:revision>5</cp:revision>
  <cp:lastPrinted>2019-06-04T11:37:00Z</cp:lastPrinted>
  <dcterms:created xsi:type="dcterms:W3CDTF">2023-05-03T06:34:00Z</dcterms:created>
  <dcterms:modified xsi:type="dcterms:W3CDTF">2023-05-26T05:59:00Z</dcterms:modified>
</cp:coreProperties>
</file>